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E965AD" w:rsidRDefault="001166B5" w:rsidP="00E965AD">
      <w:pPr>
        <w:tabs>
          <w:tab w:val="right" w:pos="8280"/>
        </w:tabs>
        <w:spacing w:after="0"/>
        <w:ind w:right="-22"/>
        <w:contextualSpacing/>
        <w:jc w:val="left"/>
        <w:rPr>
          <w:rFonts w:ascii="Verdana" w:hAnsi="Verdana"/>
          <w:caps/>
          <w:sz w:val="20"/>
          <w:lang w:val="en-GB"/>
        </w:rPr>
      </w:pPr>
    </w:p>
    <w:p w:rsidR="00D22628" w:rsidRPr="00E965AD" w:rsidRDefault="00D22628" w:rsidP="00E965AD">
      <w:pPr>
        <w:spacing w:after="120"/>
        <w:ind w:right="28"/>
        <w:jc w:val="left"/>
        <w:rPr>
          <w:rFonts w:ascii="Verdana" w:hAnsi="Verdana" w:cs="Arial"/>
          <w:b/>
          <w:sz w:val="36"/>
          <w:szCs w:val="36"/>
          <w:lang w:val="en-GB"/>
        </w:rPr>
      </w:pPr>
      <w:r w:rsidRPr="00E965AD">
        <w:rPr>
          <w:rFonts w:ascii="Verdana" w:hAnsi="Verdana" w:cs="Arial"/>
          <w:b/>
          <w:sz w:val="36"/>
          <w:szCs w:val="36"/>
          <w:lang w:val="en-GB"/>
        </w:rPr>
        <w:t>Mobility Agreement</w:t>
      </w:r>
    </w:p>
    <w:p w:rsidR="001166B5" w:rsidRPr="00E965AD" w:rsidRDefault="00D22628" w:rsidP="00E965AD">
      <w:pPr>
        <w:spacing w:after="120"/>
        <w:ind w:right="28"/>
        <w:jc w:val="left"/>
        <w:rPr>
          <w:rFonts w:ascii="Verdana" w:hAnsi="Verdana" w:cs="Arial"/>
          <w:b/>
          <w:sz w:val="36"/>
          <w:szCs w:val="36"/>
          <w:lang w:val="en-GB"/>
        </w:rPr>
      </w:pPr>
      <w:r w:rsidRPr="00E965AD">
        <w:rPr>
          <w:rFonts w:ascii="Verdana" w:hAnsi="Verdana" w:cs="Arial"/>
          <w:b/>
          <w:sz w:val="36"/>
          <w:szCs w:val="36"/>
          <w:lang w:val="en-GB"/>
        </w:rPr>
        <w:t>Staff Mobility For Teaching</w:t>
      </w:r>
      <w:r w:rsidR="00AA696D" w:rsidRPr="00E965AD">
        <w:rPr>
          <w:rStyle w:val="Odwoanieprzypisukocowego"/>
          <w:rFonts w:ascii="Verdana" w:hAnsi="Verdana" w:cs="Arial"/>
          <w:b/>
          <w:sz w:val="36"/>
          <w:szCs w:val="36"/>
          <w:lang w:val="en-GB"/>
        </w:rPr>
        <w:endnoteReference w:id="1"/>
      </w:r>
    </w:p>
    <w:p w:rsidR="00F71F07" w:rsidRPr="00E965AD" w:rsidRDefault="00F71F07" w:rsidP="00E965AD">
      <w:pPr>
        <w:spacing w:after="0"/>
        <w:ind w:right="-992"/>
        <w:jc w:val="left"/>
        <w:rPr>
          <w:rFonts w:ascii="Verdana" w:hAnsi="Verdana" w:cs="Arial"/>
          <w:b/>
          <w:sz w:val="20"/>
          <w:lang w:val="en-GB"/>
        </w:rPr>
      </w:pPr>
    </w:p>
    <w:p w:rsidR="00252D45" w:rsidRPr="00E965AD" w:rsidRDefault="00252D45" w:rsidP="00E965AD">
      <w:pPr>
        <w:pStyle w:val="Tekstkomentarza"/>
        <w:tabs>
          <w:tab w:val="left" w:pos="2552"/>
          <w:tab w:val="left" w:pos="3686"/>
          <w:tab w:val="left" w:pos="5954"/>
        </w:tabs>
        <w:spacing w:after="0"/>
        <w:jc w:val="left"/>
        <w:rPr>
          <w:rFonts w:ascii="Verdana" w:hAnsi="Verdana" w:cs="Calibri"/>
          <w:lang w:val="en-GB"/>
        </w:rPr>
      </w:pPr>
      <w:r w:rsidRPr="00E965AD">
        <w:rPr>
          <w:rFonts w:ascii="Verdana" w:hAnsi="Verdana" w:cs="Calibri"/>
          <w:lang w:val="en-GB"/>
        </w:rPr>
        <w:t xml:space="preserve">Planned period of the teaching activity: from </w:t>
      </w:r>
      <w:r w:rsidRPr="00E965AD">
        <w:rPr>
          <w:rFonts w:ascii="Verdana" w:hAnsi="Verdana" w:cs="Calibri"/>
          <w:i/>
          <w:lang w:val="en-GB"/>
        </w:rPr>
        <w:t>[day/month/year]</w:t>
      </w:r>
      <w:r w:rsidRPr="00E965AD">
        <w:rPr>
          <w:rFonts w:ascii="Verdana" w:hAnsi="Verdana" w:cs="Calibri"/>
          <w:lang w:val="en-GB"/>
        </w:rPr>
        <w:tab/>
        <w:t xml:space="preserve">till </w:t>
      </w:r>
      <w:r w:rsidRPr="00E965AD">
        <w:rPr>
          <w:rFonts w:ascii="Verdana" w:hAnsi="Verdana" w:cs="Calibri"/>
          <w:i/>
          <w:lang w:val="en-GB"/>
        </w:rPr>
        <w:t>[day/month/year]</w:t>
      </w:r>
    </w:p>
    <w:p w:rsidR="00490F95" w:rsidRPr="00E965AD" w:rsidRDefault="00490F95" w:rsidP="00E965AD">
      <w:pPr>
        <w:pStyle w:val="Tekstkomentarza"/>
        <w:tabs>
          <w:tab w:val="left" w:pos="2552"/>
          <w:tab w:val="left" w:pos="3686"/>
          <w:tab w:val="left" w:pos="5954"/>
        </w:tabs>
        <w:spacing w:after="0"/>
        <w:jc w:val="left"/>
        <w:rPr>
          <w:rFonts w:ascii="Verdana" w:hAnsi="Verdana" w:cs="Calibri"/>
          <w:lang w:val="en-GB"/>
        </w:rPr>
      </w:pPr>
    </w:p>
    <w:p w:rsidR="00252D45" w:rsidRPr="00E965AD" w:rsidRDefault="00252D45" w:rsidP="00E965AD">
      <w:pPr>
        <w:pStyle w:val="Tekstkomentarza"/>
        <w:tabs>
          <w:tab w:val="left" w:pos="2552"/>
          <w:tab w:val="left" w:pos="3686"/>
          <w:tab w:val="left" w:pos="5954"/>
        </w:tabs>
        <w:spacing w:after="0"/>
        <w:jc w:val="left"/>
        <w:rPr>
          <w:rFonts w:ascii="Verdana" w:hAnsi="Verdana"/>
          <w:lang w:val="en-GB"/>
        </w:rPr>
      </w:pPr>
      <w:r w:rsidRPr="00E965AD">
        <w:rPr>
          <w:rFonts w:ascii="Verdana" w:hAnsi="Verdana" w:cs="Calibri"/>
          <w:lang w:val="en-GB"/>
        </w:rPr>
        <w:t xml:space="preserve">Duration (days) – excluding travel days: …………………. </w:t>
      </w:r>
    </w:p>
    <w:p w:rsidR="00F71F07" w:rsidRPr="00E965AD" w:rsidRDefault="00F71F07" w:rsidP="00E965AD">
      <w:pPr>
        <w:ind w:right="-992"/>
        <w:jc w:val="left"/>
        <w:rPr>
          <w:rFonts w:ascii="Verdana" w:hAnsi="Verdana" w:cs="Arial"/>
          <w:b/>
          <w:sz w:val="20"/>
          <w:lang w:val="en-GB"/>
        </w:rPr>
      </w:pPr>
    </w:p>
    <w:p w:rsidR="00BD0C31" w:rsidRPr="00E965AD" w:rsidRDefault="00BD0C31" w:rsidP="00E965AD">
      <w:pPr>
        <w:ind w:right="-992"/>
        <w:jc w:val="left"/>
        <w:rPr>
          <w:rFonts w:ascii="Verdana" w:hAnsi="Verdana" w:cs="Arial"/>
          <w:b/>
          <w:szCs w:val="24"/>
          <w:lang w:val="en-GB"/>
        </w:rPr>
      </w:pPr>
      <w:r w:rsidRPr="00E965AD">
        <w:rPr>
          <w:rFonts w:ascii="Verdana" w:hAnsi="Verdana" w:cs="Arial"/>
          <w:b/>
          <w:szCs w:val="24"/>
          <w:lang w:val="en-GB"/>
        </w:rPr>
        <w:t xml:space="preserve">The </w:t>
      </w:r>
      <w:r w:rsidR="00153B61" w:rsidRPr="00E965AD">
        <w:rPr>
          <w:rFonts w:ascii="Verdana" w:hAnsi="Verdana" w:cs="Arial"/>
          <w:b/>
          <w:szCs w:val="24"/>
          <w:lang w:val="en-GB"/>
        </w:rPr>
        <w:t>t</w:t>
      </w:r>
      <w:r w:rsidR="005E466D" w:rsidRPr="00E965AD">
        <w:rPr>
          <w:rFonts w:ascii="Verdana" w:hAnsi="Verdana" w:cs="Arial"/>
          <w:b/>
          <w:szCs w:val="24"/>
          <w:lang w:val="en-GB"/>
        </w:rPr>
        <w:t>each</w:t>
      </w:r>
      <w:r w:rsidR="00153B61" w:rsidRPr="00E965AD">
        <w:rPr>
          <w:rFonts w:ascii="Verdana" w:hAnsi="Verdana" w:cs="Arial"/>
          <w:b/>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E965AD" w:rsidRPr="00E965AD" w:rsidTr="00AC56AA">
        <w:trPr>
          <w:trHeight w:val="334"/>
        </w:trPr>
        <w:tc>
          <w:tcPr>
            <w:tcW w:w="3652" w:type="dxa"/>
            <w:shd w:val="clear" w:color="auto" w:fill="FFFFFF"/>
          </w:tcPr>
          <w:p w:rsidR="001903D7" w:rsidRPr="00E965AD" w:rsidRDefault="001903D7" w:rsidP="00E965AD">
            <w:pPr>
              <w:shd w:val="clear" w:color="auto" w:fill="FFFFFF"/>
              <w:spacing w:after="120"/>
              <w:ind w:right="-993"/>
              <w:jc w:val="left"/>
              <w:rPr>
                <w:rFonts w:ascii="Verdana" w:hAnsi="Verdana" w:cs="Arial"/>
                <w:sz w:val="20"/>
                <w:lang w:val="en-GB"/>
              </w:rPr>
            </w:pPr>
            <w:r w:rsidRPr="00E965AD">
              <w:rPr>
                <w:rFonts w:ascii="Verdana" w:hAnsi="Verdana" w:cs="Arial"/>
                <w:sz w:val="20"/>
                <w:lang w:val="en-GB"/>
              </w:rPr>
              <w:t xml:space="preserve">Last </w:t>
            </w:r>
            <w:r w:rsidR="00EC15C9" w:rsidRPr="00E965AD">
              <w:rPr>
                <w:rFonts w:ascii="Verdana" w:hAnsi="Verdana" w:cs="Arial"/>
                <w:sz w:val="20"/>
                <w:lang w:val="en-GB"/>
              </w:rPr>
              <w:t>n</w:t>
            </w:r>
            <w:r w:rsidRPr="00E965AD">
              <w:rPr>
                <w:rFonts w:ascii="Verdana" w:hAnsi="Verdana" w:cs="Arial"/>
                <w:sz w:val="20"/>
                <w:lang w:val="en-GB"/>
              </w:rPr>
              <w:t>ame</w:t>
            </w:r>
            <w:r w:rsidR="007967A9" w:rsidRPr="00E965AD">
              <w:rPr>
                <w:rFonts w:ascii="Verdana" w:hAnsi="Verdana" w:cs="Arial"/>
                <w:sz w:val="20"/>
                <w:lang w:val="en-GB"/>
              </w:rPr>
              <w:t xml:space="preserve"> (s)</w:t>
            </w:r>
          </w:p>
        </w:tc>
        <w:tc>
          <w:tcPr>
            <w:tcW w:w="1559" w:type="dxa"/>
            <w:shd w:val="clear" w:color="auto" w:fill="FFFFFF"/>
          </w:tcPr>
          <w:p w:rsidR="001903D7" w:rsidRPr="00E965AD" w:rsidRDefault="001903D7" w:rsidP="00E965AD">
            <w:pPr>
              <w:shd w:val="clear" w:color="auto" w:fill="FFFFFF"/>
              <w:spacing w:after="120"/>
              <w:ind w:right="-993"/>
              <w:jc w:val="left"/>
              <w:rPr>
                <w:rFonts w:ascii="Verdana" w:hAnsi="Verdana" w:cs="Arial"/>
                <w:b/>
                <w:sz w:val="20"/>
                <w:lang w:val="en-GB"/>
              </w:rPr>
            </w:pPr>
          </w:p>
        </w:tc>
        <w:tc>
          <w:tcPr>
            <w:tcW w:w="1843" w:type="dxa"/>
            <w:shd w:val="clear" w:color="auto" w:fill="FFFFFF"/>
          </w:tcPr>
          <w:p w:rsidR="001903D7" w:rsidRPr="00E965AD" w:rsidRDefault="00DC2874" w:rsidP="00E965AD">
            <w:pPr>
              <w:shd w:val="clear" w:color="auto" w:fill="FFFFFF"/>
              <w:spacing w:after="120"/>
              <w:ind w:right="-993"/>
              <w:jc w:val="left"/>
              <w:rPr>
                <w:rFonts w:ascii="Verdana" w:hAnsi="Verdana" w:cs="Arial"/>
                <w:sz w:val="20"/>
                <w:lang w:val="en-GB"/>
              </w:rPr>
            </w:pPr>
            <w:r w:rsidRPr="00E965AD">
              <w:rPr>
                <w:rFonts w:ascii="Verdana" w:hAnsi="Verdana" w:cs="Arial"/>
                <w:sz w:val="20"/>
                <w:lang w:val="en-GB"/>
              </w:rPr>
              <w:t xml:space="preserve">First </w:t>
            </w:r>
            <w:r w:rsidR="00EC15C9" w:rsidRPr="00E965AD">
              <w:rPr>
                <w:rFonts w:ascii="Verdana" w:hAnsi="Verdana" w:cs="Arial"/>
                <w:sz w:val="20"/>
                <w:lang w:val="en-GB"/>
              </w:rPr>
              <w:t>n</w:t>
            </w:r>
            <w:r w:rsidRPr="00E965AD">
              <w:rPr>
                <w:rFonts w:ascii="Verdana" w:hAnsi="Verdana" w:cs="Arial"/>
                <w:sz w:val="20"/>
                <w:lang w:val="en-GB"/>
              </w:rPr>
              <w:t>ame</w:t>
            </w:r>
            <w:r w:rsidR="007967A9" w:rsidRPr="00E965AD">
              <w:rPr>
                <w:rFonts w:ascii="Verdana" w:hAnsi="Verdana" w:cs="Arial"/>
                <w:sz w:val="20"/>
                <w:lang w:val="en-GB"/>
              </w:rPr>
              <w:t xml:space="preserve"> (s)</w:t>
            </w:r>
          </w:p>
        </w:tc>
        <w:tc>
          <w:tcPr>
            <w:tcW w:w="1874" w:type="dxa"/>
            <w:shd w:val="clear" w:color="auto" w:fill="FFFFFF"/>
          </w:tcPr>
          <w:p w:rsidR="001903D7" w:rsidRPr="00E965AD" w:rsidRDefault="001903D7" w:rsidP="00E965AD">
            <w:pPr>
              <w:shd w:val="clear" w:color="auto" w:fill="FFFFFF"/>
              <w:spacing w:after="120"/>
              <w:ind w:right="-993"/>
              <w:jc w:val="left"/>
              <w:rPr>
                <w:rFonts w:ascii="Verdana" w:hAnsi="Verdana" w:cs="Arial"/>
                <w:b/>
                <w:sz w:val="20"/>
                <w:lang w:val="en-GB"/>
              </w:rPr>
            </w:pPr>
          </w:p>
        </w:tc>
      </w:tr>
      <w:tr w:rsidR="00E965AD" w:rsidRPr="00E965AD" w:rsidTr="00AC56AA">
        <w:trPr>
          <w:trHeight w:val="412"/>
        </w:trPr>
        <w:tc>
          <w:tcPr>
            <w:tcW w:w="3652" w:type="dxa"/>
            <w:shd w:val="clear" w:color="auto" w:fill="FFFFFF"/>
          </w:tcPr>
          <w:p w:rsidR="00DF7065" w:rsidRPr="00E965AD" w:rsidRDefault="00DF7065" w:rsidP="00E965AD">
            <w:pPr>
              <w:shd w:val="clear" w:color="auto" w:fill="FFFFFF"/>
              <w:spacing w:after="120"/>
              <w:ind w:right="-993"/>
              <w:jc w:val="left"/>
              <w:rPr>
                <w:rFonts w:ascii="Verdana" w:hAnsi="Verdana" w:cs="Arial"/>
                <w:sz w:val="20"/>
                <w:lang w:val="is-IS"/>
              </w:rPr>
            </w:pPr>
            <w:r w:rsidRPr="00E965AD">
              <w:rPr>
                <w:rFonts w:ascii="Verdana" w:hAnsi="Verdana" w:cs="Arial"/>
                <w:sz w:val="20"/>
                <w:lang w:val="en-GB"/>
              </w:rPr>
              <w:t>Seniority</w:t>
            </w:r>
            <w:r w:rsidR="007967A9" w:rsidRPr="00E965AD">
              <w:rPr>
                <w:rStyle w:val="Odwoanieprzypisukocowego"/>
                <w:rFonts w:ascii="Verdana" w:hAnsi="Verdana" w:cs="Arial"/>
                <w:sz w:val="20"/>
                <w:lang w:val="en-GB"/>
              </w:rPr>
              <w:endnoteReference w:id="2"/>
            </w:r>
          </w:p>
        </w:tc>
        <w:tc>
          <w:tcPr>
            <w:tcW w:w="1559" w:type="dxa"/>
            <w:shd w:val="clear" w:color="auto" w:fill="FFFFFF"/>
          </w:tcPr>
          <w:p w:rsidR="001903D7" w:rsidRPr="00E965AD" w:rsidRDefault="001903D7" w:rsidP="00E965AD">
            <w:pPr>
              <w:shd w:val="clear" w:color="auto" w:fill="FFFFFF"/>
              <w:spacing w:after="120"/>
              <w:ind w:right="-993"/>
              <w:jc w:val="left"/>
              <w:rPr>
                <w:rFonts w:ascii="Verdana" w:hAnsi="Verdana" w:cs="Arial"/>
                <w:sz w:val="20"/>
                <w:lang w:val="en-GB"/>
              </w:rPr>
            </w:pPr>
          </w:p>
        </w:tc>
        <w:tc>
          <w:tcPr>
            <w:tcW w:w="1843" w:type="dxa"/>
            <w:shd w:val="clear" w:color="auto" w:fill="FFFFFF"/>
          </w:tcPr>
          <w:p w:rsidR="001903D7" w:rsidRPr="00E965AD" w:rsidRDefault="00E67F2F" w:rsidP="00E965AD">
            <w:pPr>
              <w:shd w:val="clear" w:color="auto" w:fill="FFFFFF"/>
              <w:spacing w:after="120"/>
              <w:ind w:right="-993"/>
              <w:jc w:val="left"/>
              <w:rPr>
                <w:rFonts w:ascii="Verdana" w:hAnsi="Verdana" w:cs="Arial"/>
                <w:sz w:val="20"/>
                <w:lang w:val="en-GB"/>
              </w:rPr>
            </w:pPr>
            <w:r w:rsidRPr="00E965AD">
              <w:rPr>
                <w:rFonts w:ascii="Verdana" w:hAnsi="Verdana" w:cs="Arial"/>
                <w:sz w:val="20"/>
                <w:lang w:val="en-GB"/>
              </w:rPr>
              <w:t>Nationality</w:t>
            </w:r>
            <w:r w:rsidR="007967A9" w:rsidRPr="00E965AD">
              <w:rPr>
                <w:rStyle w:val="Odwoanieprzypisukocowego"/>
                <w:rFonts w:ascii="Verdana" w:hAnsi="Verdana" w:cs="Arial"/>
                <w:sz w:val="20"/>
                <w:lang w:val="en-GB"/>
              </w:rPr>
              <w:endnoteReference w:id="3"/>
            </w:r>
          </w:p>
        </w:tc>
        <w:tc>
          <w:tcPr>
            <w:tcW w:w="1874" w:type="dxa"/>
            <w:shd w:val="clear" w:color="auto" w:fill="FFFFFF"/>
          </w:tcPr>
          <w:p w:rsidR="001903D7" w:rsidRPr="00E965AD" w:rsidRDefault="001903D7" w:rsidP="00E965AD">
            <w:pPr>
              <w:shd w:val="clear" w:color="auto" w:fill="FFFFFF"/>
              <w:spacing w:after="120"/>
              <w:ind w:right="-993"/>
              <w:jc w:val="left"/>
              <w:rPr>
                <w:rFonts w:ascii="Verdana" w:hAnsi="Verdana" w:cs="Arial"/>
                <w:b/>
                <w:sz w:val="20"/>
                <w:lang w:val="en-GB"/>
              </w:rPr>
            </w:pPr>
          </w:p>
        </w:tc>
      </w:tr>
      <w:tr w:rsidR="00E965AD" w:rsidRPr="00E965AD" w:rsidTr="00AC56AA">
        <w:tc>
          <w:tcPr>
            <w:tcW w:w="3652" w:type="dxa"/>
            <w:shd w:val="clear" w:color="auto" w:fill="FFFFFF"/>
          </w:tcPr>
          <w:p w:rsidR="001903D7" w:rsidRPr="00E965AD" w:rsidRDefault="00DA5205" w:rsidP="00E965AD">
            <w:pPr>
              <w:shd w:val="clear" w:color="auto" w:fill="FFFFFF"/>
              <w:spacing w:after="120"/>
              <w:ind w:right="-993"/>
              <w:jc w:val="left"/>
              <w:rPr>
                <w:rFonts w:ascii="Verdana" w:hAnsi="Verdana" w:cs="Arial"/>
                <w:sz w:val="20"/>
                <w:lang w:val="en-GB"/>
              </w:rPr>
            </w:pPr>
            <w:r w:rsidRPr="00E965AD">
              <w:rPr>
                <w:rFonts w:ascii="Verdana" w:hAnsi="Verdana" w:cs="Arial"/>
                <w:sz w:val="20"/>
                <w:lang w:val="en-GB"/>
              </w:rPr>
              <w:t>Gender</w:t>
            </w:r>
            <w:r w:rsidR="00AA0AF4" w:rsidRPr="00E965AD">
              <w:rPr>
                <w:rFonts w:ascii="Verdana" w:hAnsi="Verdana" w:cs="Arial"/>
                <w:sz w:val="20"/>
                <w:lang w:val="en-GB"/>
              </w:rPr>
              <w:t xml:space="preserve"> </w:t>
            </w:r>
            <w:r w:rsidR="00AA0AF4" w:rsidRPr="00E965AD">
              <w:rPr>
                <w:rFonts w:ascii="Verdana" w:hAnsi="Verdana" w:cs="Calibri"/>
                <w:sz w:val="20"/>
                <w:lang w:val="en-GB"/>
              </w:rPr>
              <w:t>[</w:t>
            </w:r>
            <w:r w:rsidR="00AA0AF4" w:rsidRPr="00E965AD">
              <w:rPr>
                <w:rFonts w:ascii="Verdana" w:hAnsi="Verdana" w:cs="Calibri"/>
                <w:i/>
                <w:sz w:val="20"/>
                <w:lang w:val="en-GB"/>
              </w:rPr>
              <w:t>M</w:t>
            </w:r>
            <w:r w:rsidRPr="00E965AD">
              <w:rPr>
                <w:rFonts w:ascii="Verdana" w:hAnsi="Verdana" w:cs="Calibri"/>
                <w:i/>
                <w:sz w:val="20"/>
                <w:lang w:val="en-GB"/>
              </w:rPr>
              <w:t>ale</w:t>
            </w:r>
            <w:r w:rsidR="00AA0AF4" w:rsidRPr="00E965AD">
              <w:rPr>
                <w:rFonts w:ascii="Verdana" w:hAnsi="Verdana" w:cs="Calibri"/>
                <w:i/>
                <w:sz w:val="20"/>
                <w:lang w:val="en-GB"/>
              </w:rPr>
              <w:t>/F</w:t>
            </w:r>
            <w:r w:rsidRPr="00E965AD">
              <w:rPr>
                <w:rFonts w:ascii="Verdana" w:hAnsi="Verdana" w:cs="Calibri"/>
                <w:i/>
                <w:sz w:val="20"/>
                <w:lang w:val="en-GB"/>
              </w:rPr>
              <w:t>emale/Undefined</w:t>
            </w:r>
            <w:r w:rsidR="00AA0AF4" w:rsidRPr="00E965AD">
              <w:rPr>
                <w:rFonts w:ascii="Verdana" w:hAnsi="Verdana" w:cs="Calibri"/>
                <w:sz w:val="20"/>
                <w:lang w:val="en-GB"/>
              </w:rPr>
              <w:t>]</w:t>
            </w:r>
          </w:p>
        </w:tc>
        <w:tc>
          <w:tcPr>
            <w:tcW w:w="1559" w:type="dxa"/>
            <w:shd w:val="clear" w:color="auto" w:fill="FFFFFF"/>
          </w:tcPr>
          <w:p w:rsidR="001903D7" w:rsidRPr="00E965AD" w:rsidRDefault="001903D7" w:rsidP="00E965AD">
            <w:pPr>
              <w:shd w:val="clear" w:color="auto" w:fill="FFFFFF"/>
              <w:spacing w:after="120"/>
              <w:ind w:right="-993"/>
              <w:jc w:val="left"/>
              <w:rPr>
                <w:rFonts w:ascii="Verdana" w:hAnsi="Verdana" w:cs="Arial"/>
                <w:sz w:val="20"/>
                <w:lang w:val="en-GB"/>
              </w:rPr>
            </w:pPr>
          </w:p>
        </w:tc>
        <w:tc>
          <w:tcPr>
            <w:tcW w:w="1843" w:type="dxa"/>
            <w:shd w:val="clear" w:color="auto" w:fill="FFFFFF"/>
          </w:tcPr>
          <w:p w:rsidR="001903D7" w:rsidRPr="00E965AD" w:rsidRDefault="00AA0AF4" w:rsidP="00E965AD">
            <w:pPr>
              <w:shd w:val="clear" w:color="auto" w:fill="FFFFFF"/>
              <w:spacing w:after="120"/>
              <w:ind w:right="-993"/>
              <w:jc w:val="left"/>
              <w:rPr>
                <w:rFonts w:ascii="Verdana" w:hAnsi="Verdana" w:cs="Arial"/>
                <w:b/>
                <w:sz w:val="20"/>
                <w:lang w:val="en-GB"/>
              </w:rPr>
            </w:pPr>
            <w:r w:rsidRPr="00E965AD">
              <w:rPr>
                <w:rFonts w:ascii="Verdana" w:hAnsi="Verdana" w:cs="Arial"/>
                <w:sz w:val="20"/>
                <w:lang w:val="en-GB"/>
              </w:rPr>
              <w:t>Academic year</w:t>
            </w:r>
          </w:p>
        </w:tc>
        <w:tc>
          <w:tcPr>
            <w:tcW w:w="1874" w:type="dxa"/>
            <w:shd w:val="clear" w:color="auto" w:fill="FFFFFF"/>
          </w:tcPr>
          <w:p w:rsidR="001903D7" w:rsidRPr="00E965AD" w:rsidRDefault="00AA0AF4" w:rsidP="00E965AD">
            <w:pPr>
              <w:shd w:val="clear" w:color="auto" w:fill="FFFFFF"/>
              <w:spacing w:after="120"/>
              <w:ind w:right="-993"/>
              <w:jc w:val="left"/>
              <w:rPr>
                <w:rFonts w:ascii="Verdana" w:hAnsi="Verdana" w:cs="Arial"/>
                <w:b/>
                <w:sz w:val="20"/>
                <w:lang w:val="en-GB"/>
              </w:rPr>
            </w:pPr>
            <w:r w:rsidRPr="00E965AD">
              <w:rPr>
                <w:rFonts w:ascii="Verdana" w:hAnsi="Verdana" w:cs="Arial"/>
                <w:sz w:val="20"/>
                <w:lang w:val="en-GB"/>
              </w:rPr>
              <w:t>20../20..</w:t>
            </w:r>
          </w:p>
        </w:tc>
      </w:tr>
      <w:tr w:rsidR="00E965AD" w:rsidRPr="00E965AD" w:rsidTr="00AC56AA">
        <w:tc>
          <w:tcPr>
            <w:tcW w:w="3652" w:type="dxa"/>
            <w:shd w:val="clear" w:color="auto" w:fill="FFFFFF"/>
          </w:tcPr>
          <w:p w:rsidR="0081766A" w:rsidRPr="00E965AD" w:rsidRDefault="0081766A" w:rsidP="00E965AD">
            <w:pPr>
              <w:shd w:val="clear" w:color="auto" w:fill="FFFFFF"/>
              <w:spacing w:after="120"/>
              <w:ind w:right="-993"/>
              <w:jc w:val="left"/>
              <w:rPr>
                <w:rFonts w:ascii="Verdana" w:hAnsi="Verdana" w:cs="Arial"/>
                <w:b/>
                <w:sz w:val="20"/>
                <w:lang w:val="en-GB"/>
              </w:rPr>
            </w:pPr>
            <w:r w:rsidRPr="00E965AD">
              <w:rPr>
                <w:rFonts w:ascii="Verdana" w:hAnsi="Verdana" w:cs="Arial"/>
                <w:sz w:val="20"/>
                <w:lang w:val="en-GB"/>
              </w:rPr>
              <w:t>E-mail</w:t>
            </w:r>
          </w:p>
        </w:tc>
        <w:tc>
          <w:tcPr>
            <w:tcW w:w="5276" w:type="dxa"/>
            <w:gridSpan w:val="3"/>
            <w:shd w:val="clear" w:color="auto" w:fill="FFFFFF"/>
          </w:tcPr>
          <w:p w:rsidR="0081766A" w:rsidRPr="00E965AD" w:rsidRDefault="0081766A" w:rsidP="00E965AD">
            <w:pPr>
              <w:shd w:val="clear" w:color="auto" w:fill="FFFFFF"/>
              <w:spacing w:after="120"/>
              <w:ind w:right="-993"/>
              <w:jc w:val="left"/>
              <w:rPr>
                <w:rFonts w:ascii="Verdana" w:hAnsi="Verdana" w:cs="Arial"/>
                <w:b/>
                <w:sz w:val="20"/>
                <w:lang w:val="en-GB"/>
              </w:rPr>
            </w:pPr>
          </w:p>
        </w:tc>
      </w:tr>
    </w:tbl>
    <w:p w:rsidR="001166B5" w:rsidRPr="00E965AD" w:rsidRDefault="001166B5" w:rsidP="00E965AD">
      <w:pPr>
        <w:shd w:val="clear" w:color="auto" w:fill="FFFFFF"/>
        <w:spacing w:after="120"/>
        <w:ind w:right="-992"/>
        <w:jc w:val="left"/>
        <w:rPr>
          <w:rFonts w:ascii="Verdana" w:hAnsi="Verdana" w:cs="Arial"/>
          <w:b/>
          <w:sz w:val="16"/>
          <w:szCs w:val="16"/>
          <w:lang w:val="en-GB"/>
        </w:rPr>
      </w:pPr>
    </w:p>
    <w:p w:rsidR="007967A9" w:rsidRPr="00E965AD" w:rsidRDefault="007967A9" w:rsidP="00E965AD">
      <w:pPr>
        <w:shd w:val="clear" w:color="auto" w:fill="FFFFFF"/>
        <w:ind w:right="-992"/>
        <w:jc w:val="left"/>
        <w:rPr>
          <w:rFonts w:ascii="Verdana" w:hAnsi="Verdana" w:cs="Arial"/>
          <w:b/>
          <w:szCs w:val="24"/>
          <w:lang w:val="is-IS"/>
        </w:rPr>
      </w:pPr>
      <w:r w:rsidRPr="00E965AD">
        <w:rPr>
          <w:rFonts w:ascii="Verdana" w:hAnsi="Verdana" w:cs="Arial"/>
          <w:b/>
          <w:szCs w:val="24"/>
          <w:lang w:val="en-GB"/>
        </w:rPr>
        <w:t>The Sending Institution</w:t>
      </w:r>
      <w:r w:rsidRPr="00E965AD">
        <w:rPr>
          <w:rFonts w:ascii="Verdana" w:hAnsi="Verdana" w:cs="Arial"/>
          <w:b/>
          <w:szCs w:val="24"/>
          <w:lang w:val="is-IS"/>
        </w:rPr>
        <w:t>/Enterprise</w:t>
      </w:r>
      <w:r w:rsidR="009F5B61" w:rsidRPr="00E965AD">
        <w:rPr>
          <w:rStyle w:val="Odwoanieprzypisukocowego"/>
          <w:rFonts w:ascii="Verdana" w:hAnsi="Verdana" w:cs="Arial"/>
          <w:b/>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E965AD" w:rsidRPr="00E965AD" w:rsidTr="00CF3BB1">
        <w:trPr>
          <w:trHeight w:val="314"/>
        </w:trPr>
        <w:tc>
          <w:tcPr>
            <w:tcW w:w="2228" w:type="dxa"/>
            <w:shd w:val="clear" w:color="auto" w:fill="FFFFFF"/>
          </w:tcPr>
          <w:p w:rsidR="00116FBB" w:rsidRPr="00E965AD" w:rsidRDefault="00116FBB" w:rsidP="00E965AD">
            <w:pPr>
              <w:shd w:val="clear" w:color="auto" w:fill="FFFFFF"/>
              <w:spacing w:after="0"/>
              <w:ind w:right="-993"/>
              <w:jc w:val="left"/>
              <w:rPr>
                <w:rFonts w:ascii="Verdana" w:hAnsi="Verdana" w:cs="Arial"/>
                <w:sz w:val="20"/>
                <w:lang w:val="en-GB"/>
              </w:rPr>
            </w:pPr>
            <w:r w:rsidRPr="00E965AD">
              <w:rPr>
                <w:rFonts w:ascii="Verdana" w:hAnsi="Verdana" w:cs="Arial"/>
                <w:sz w:val="20"/>
                <w:lang w:val="en-GB"/>
              </w:rPr>
              <w:t xml:space="preserve">Name </w:t>
            </w:r>
          </w:p>
        </w:tc>
        <w:tc>
          <w:tcPr>
            <w:tcW w:w="6684" w:type="dxa"/>
            <w:gridSpan w:val="3"/>
            <w:shd w:val="clear" w:color="auto" w:fill="FFFFFF"/>
          </w:tcPr>
          <w:p w:rsidR="00116FBB" w:rsidRPr="00E965AD" w:rsidRDefault="00EE3BB6" w:rsidP="00E965AD">
            <w:pPr>
              <w:shd w:val="clear" w:color="auto" w:fill="FFFFFF"/>
              <w:ind w:right="-993"/>
              <w:jc w:val="left"/>
              <w:rPr>
                <w:rFonts w:ascii="Verdana" w:hAnsi="Verdana" w:cs="Arial"/>
                <w:b/>
                <w:sz w:val="20"/>
                <w:lang w:val="en-GB"/>
              </w:rPr>
            </w:pPr>
            <w:proofErr w:type="spellStart"/>
            <w:r>
              <w:rPr>
                <w:rFonts w:ascii="Verdana" w:hAnsi="Verdana" w:cs="Arial"/>
                <w:b/>
                <w:sz w:val="20"/>
                <w:lang w:val="en-GB"/>
              </w:rPr>
              <w:t>Paweł</w:t>
            </w:r>
            <w:proofErr w:type="spellEnd"/>
            <w:r>
              <w:rPr>
                <w:rFonts w:ascii="Verdana" w:hAnsi="Verdana" w:cs="Arial"/>
                <w:b/>
                <w:sz w:val="20"/>
                <w:lang w:val="en-GB"/>
              </w:rPr>
              <w:t xml:space="preserve"> </w:t>
            </w:r>
            <w:proofErr w:type="spellStart"/>
            <w:r>
              <w:rPr>
                <w:rFonts w:ascii="Verdana" w:hAnsi="Verdana" w:cs="Arial"/>
                <w:b/>
                <w:sz w:val="20"/>
                <w:lang w:val="en-GB"/>
              </w:rPr>
              <w:t>Włodkowic</w:t>
            </w:r>
            <w:proofErr w:type="spellEnd"/>
            <w:r>
              <w:rPr>
                <w:rFonts w:ascii="Verdana" w:hAnsi="Verdana" w:cs="Arial"/>
                <w:b/>
                <w:sz w:val="20"/>
                <w:lang w:val="en-GB"/>
              </w:rPr>
              <w:t xml:space="preserve"> University College</w:t>
            </w:r>
          </w:p>
        </w:tc>
      </w:tr>
      <w:tr w:rsidR="00E965AD" w:rsidRPr="00E965AD" w:rsidTr="00107B17">
        <w:trPr>
          <w:trHeight w:val="314"/>
        </w:trPr>
        <w:tc>
          <w:tcPr>
            <w:tcW w:w="2228" w:type="dxa"/>
            <w:shd w:val="clear" w:color="auto" w:fill="FFFFFF"/>
          </w:tcPr>
          <w:p w:rsidR="007967A9" w:rsidRPr="00E965AD" w:rsidRDefault="007967A9" w:rsidP="00E965AD">
            <w:pPr>
              <w:shd w:val="clear" w:color="auto" w:fill="FFFFFF"/>
              <w:spacing w:after="0"/>
              <w:ind w:right="-993"/>
              <w:jc w:val="left"/>
              <w:rPr>
                <w:rFonts w:ascii="Verdana" w:hAnsi="Verdana" w:cs="Arial"/>
                <w:sz w:val="20"/>
                <w:lang w:val="en-GB"/>
              </w:rPr>
            </w:pPr>
            <w:r w:rsidRPr="00E965AD">
              <w:rPr>
                <w:rFonts w:ascii="Verdana" w:hAnsi="Verdana" w:cs="Arial"/>
                <w:sz w:val="20"/>
                <w:lang w:val="en-GB"/>
              </w:rPr>
              <w:t>Erasmus code</w:t>
            </w:r>
            <w:r w:rsidR="00A568F8" w:rsidRPr="00E965AD">
              <w:rPr>
                <w:rStyle w:val="Odwoanieprzypisukocowego"/>
                <w:rFonts w:ascii="Verdana" w:hAnsi="Verdana" w:cs="Arial"/>
                <w:sz w:val="20"/>
                <w:lang w:val="en-GB"/>
              </w:rPr>
              <w:endnoteReference w:id="5"/>
            </w:r>
            <w:r w:rsidRPr="00E965AD">
              <w:rPr>
                <w:rFonts w:ascii="Verdana" w:hAnsi="Verdana" w:cs="Arial"/>
                <w:sz w:val="20"/>
                <w:lang w:val="en-GB"/>
              </w:rPr>
              <w:t xml:space="preserve"> </w:t>
            </w:r>
          </w:p>
          <w:p w:rsidR="007967A9" w:rsidRPr="00E965AD" w:rsidRDefault="007967A9" w:rsidP="00E965AD">
            <w:pPr>
              <w:shd w:val="clear" w:color="auto" w:fill="FFFFFF"/>
              <w:spacing w:after="0"/>
              <w:ind w:right="-993"/>
              <w:jc w:val="left"/>
              <w:rPr>
                <w:rFonts w:ascii="Verdana" w:hAnsi="Verdana" w:cs="Arial"/>
                <w:sz w:val="16"/>
                <w:szCs w:val="16"/>
                <w:lang w:val="en-GB"/>
              </w:rPr>
            </w:pPr>
            <w:r w:rsidRPr="00E965AD">
              <w:rPr>
                <w:rFonts w:ascii="Verdana" w:hAnsi="Verdana" w:cs="Arial"/>
                <w:sz w:val="16"/>
                <w:szCs w:val="16"/>
                <w:lang w:val="en-GB"/>
              </w:rPr>
              <w:t>(if applicable)</w:t>
            </w:r>
          </w:p>
          <w:p w:rsidR="007967A9" w:rsidRPr="00E965AD" w:rsidRDefault="007967A9" w:rsidP="00E965AD">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E965AD" w:rsidRDefault="00EE3BB6" w:rsidP="00E965AD">
            <w:pPr>
              <w:shd w:val="clear" w:color="auto" w:fill="FFFFFF"/>
              <w:ind w:right="-993"/>
              <w:jc w:val="left"/>
              <w:rPr>
                <w:rFonts w:ascii="Verdana" w:hAnsi="Verdana" w:cs="Arial"/>
                <w:b/>
                <w:sz w:val="20"/>
                <w:lang w:val="en-GB"/>
              </w:rPr>
            </w:pPr>
            <w:r>
              <w:rPr>
                <w:rFonts w:ascii="Verdana" w:hAnsi="Verdana" w:cs="Arial"/>
                <w:b/>
                <w:sz w:val="20"/>
                <w:lang w:val="en-GB"/>
              </w:rPr>
              <w:t>PL PLOCK01</w:t>
            </w:r>
          </w:p>
        </w:tc>
        <w:tc>
          <w:tcPr>
            <w:tcW w:w="2228" w:type="dxa"/>
            <w:shd w:val="clear" w:color="auto" w:fill="FFFFFF"/>
          </w:tcPr>
          <w:p w:rsidR="007967A9" w:rsidRPr="00E965AD" w:rsidRDefault="0081766A" w:rsidP="00E965AD">
            <w:pPr>
              <w:shd w:val="clear" w:color="auto" w:fill="FFFFFF"/>
              <w:ind w:right="-993"/>
              <w:jc w:val="left"/>
              <w:rPr>
                <w:rFonts w:ascii="Verdana" w:hAnsi="Verdana" w:cs="Arial"/>
                <w:sz w:val="20"/>
                <w:lang w:val="en-GB"/>
              </w:rPr>
            </w:pPr>
            <w:r w:rsidRPr="00E965AD">
              <w:rPr>
                <w:rFonts w:ascii="Verdana" w:hAnsi="Verdana" w:cs="Arial"/>
                <w:sz w:val="20"/>
                <w:lang w:val="en-GB"/>
              </w:rPr>
              <w:t>Faculty/</w:t>
            </w:r>
            <w:r w:rsidR="007967A9" w:rsidRPr="00E965AD">
              <w:rPr>
                <w:rFonts w:ascii="Verdana" w:hAnsi="Verdana" w:cs="Arial"/>
                <w:sz w:val="20"/>
                <w:lang w:val="en-GB"/>
              </w:rPr>
              <w:t>Department</w:t>
            </w:r>
          </w:p>
        </w:tc>
        <w:tc>
          <w:tcPr>
            <w:tcW w:w="2228" w:type="dxa"/>
            <w:shd w:val="clear" w:color="auto" w:fill="FFFFFF"/>
          </w:tcPr>
          <w:p w:rsidR="007967A9" w:rsidRPr="00E965AD" w:rsidRDefault="007967A9" w:rsidP="00E965AD">
            <w:pPr>
              <w:shd w:val="clear" w:color="auto" w:fill="FFFFFF"/>
              <w:ind w:right="-993"/>
              <w:jc w:val="left"/>
              <w:rPr>
                <w:rFonts w:ascii="Verdana" w:hAnsi="Verdana" w:cs="Arial"/>
                <w:b/>
                <w:sz w:val="20"/>
                <w:lang w:val="en-GB"/>
              </w:rPr>
            </w:pPr>
          </w:p>
        </w:tc>
      </w:tr>
      <w:tr w:rsidR="00E965AD" w:rsidRPr="00E965AD" w:rsidTr="00107B17">
        <w:trPr>
          <w:trHeight w:val="472"/>
        </w:trPr>
        <w:tc>
          <w:tcPr>
            <w:tcW w:w="2228" w:type="dxa"/>
            <w:shd w:val="clear" w:color="auto" w:fill="FFFFFF"/>
          </w:tcPr>
          <w:p w:rsidR="007967A9" w:rsidRPr="00E965AD" w:rsidRDefault="007967A9" w:rsidP="00E965AD">
            <w:pPr>
              <w:shd w:val="clear" w:color="auto" w:fill="FFFFFF"/>
              <w:ind w:right="-993"/>
              <w:jc w:val="left"/>
              <w:rPr>
                <w:rFonts w:ascii="Verdana" w:hAnsi="Verdana" w:cs="Arial"/>
                <w:sz w:val="20"/>
                <w:lang w:val="en-GB"/>
              </w:rPr>
            </w:pPr>
            <w:r w:rsidRPr="00E965AD">
              <w:rPr>
                <w:rFonts w:ascii="Verdana" w:hAnsi="Verdana" w:cs="Arial"/>
                <w:sz w:val="20"/>
                <w:lang w:val="en-GB"/>
              </w:rPr>
              <w:t>Address</w:t>
            </w:r>
          </w:p>
        </w:tc>
        <w:tc>
          <w:tcPr>
            <w:tcW w:w="2228" w:type="dxa"/>
            <w:shd w:val="clear" w:color="auto" w:fill="FFFFFF"/>
          </w:tcPr>
          <w:p w:rsidR="00EE3BB6" w:rsidRPr="00EE3BB6" w:rsidRDefault="00EE3BB6" w:rsidP="00EE3BB6">
            <w:pPr>
              <w:shd w:val="clear" w:color="auto" w:fill="FFFFFF"/>
              <w:spacing w:after="0"/>
              <w:ind w:right="-992"/>
              <w:jc w:val="left"/>
              <w:rPr>
                <w:rFonts w:ascii="Verdana" w:hAnsi="Verdana" w:cs="Arial"/>
                <w:sz w:val="18"/>
                <w:szCs w:val="18"/>
                <w:lang w:val="en-GB"/>
              </w:rPr>
            </w:pPr>
            <w:r w:rsidRPr="00EE3BB6">
              <w:rPr>
                <w:rFonts w:ascii="Verdana" w:hAnsi="Verdana" w:cs="Arial"/>
                <w:sz w:val="18"/>
                <w:szCs w:val="18"/>
                <w:lang w:val="en-GB"/>
              </w:rPr>
              <w:t xml:space="preserve">Al. </w:t>
            </w:r>
            <w:proofErr w:type="spellStart"/>
            <w:r w:rsidRPr="00EE3BB6">
              <w:rPr>
                <w:rFonts w:ascii="Verdana" w:hAnsi="Verdana" w:cs="Arial"/>
                <w:sz w:val="18"/>
                <w:szCs w:val="18"/>
                <w:lang w:val="en-GB"/>
              </w:rPr>
              <w:t>Kilińskiego</w:t>
            </w:r>
            <w:proofErr w:type="spellEnd"/>
            <w:r w:rsidRPr="00EE3BB6">
              <w:rPr>
                <w:rFonts w:ascii="Verdana" w:hAnsi="Verdana" w:cs="Arial"/>
                <w:sz w:val="18"/>
                <w:szCs w:val="18"/>
                <w:lang w:val="en-GB"/>
              </w:rPr>
              <w:t xml:space="preserve"> 12,</w:t>
            </w:r>
          </w:p>
          <w:p w:rsidR="007967A9" w:rsidRPr="00EE3BB6" w:rsidRDefault="00EE3BB6" w:rsidP="00EE3BB6">
            <w:pPr>
              <w:shd w:val="clear" w:color="auto" w:fill="FFFFFF"/>
              <w:spacing w:after="0"/>
              <w:ind w:right="-992"/>
              <w:jc w:val="left"/>
              <w:rPr>
                <w:rFonts w:ascii="Verdana" w:hAnsi="Verdana" w:cs="Arial"/>
                <w:sz w:val="18"/>
                <w:szCs w:val="18"/>
                <w:lang w:val="en-GB"/>
              </w:rPr>
            </w:pPr>
            <w:r w:rsidRPr="00EE3BB6">
              <w:rPr>
                <w:rFonts w:ascii="Verdana" w:hAnsi="Verdana" w:cs="Arial"/>
                <w:sz w:val="18"/>
                <w:szCs w:val="18"/>
                <w:lang w:val="en-GB"/>
              </w:rPr>
              <w:t xml:space="preserve">09-402 </w:t>
            </w:r>
            <w:proofErr w:type="spellStart"/>
            <w:r w:rsidRPr="00EE3BB6">
              <w:rPr>
                <w:rFonts w:ascii="Verdana" w:hAnsi="Verdana" w:cs="Arial"/>
                <w:sz w:val="18"/>
                <w:szCs w:val="18"/>
                <w:lang w:val="en-GB"/>
              </w:rPr>
              <w:t>Płock</w:t>
            </w:r>
            <w:proofErr w:type="spellEnd"/>
            <w:r w:rsidRPr="00EE3BB6">
              <w:rPr>
                <w:rFonts w:ascii="Verdana" w:hAnsi="Verdana" w:cs="Arial"/>
                <w:sz w:val="18"/>
                <w:szCs w:val="18"/>
                <w:lang w:val="en-GB"/>
              </w:rPr>
              <w:t>, Poland</w:t>
            </w:r>
          </w:p>
        </w:tc>
        <w:tc>
          <w:tcPr>
            <w:tcW w:w="2228" w:type="dxa"/>
            <w:shd w:val="clear" w:color="auto" w:fill="FFFFFF"/>
          </w:tcPr>
          <w:p w:rsidR="007967A9" w:rsidRPr="00E965AD" w:rsidRDefault="007967A9" w:rsidP="00E965AD">
            <w:pPr>
              <w:shd w:val="clear" w:color="auto" w:fill="FFFFFF"/>
              <w:spacing w:after="0"/>
              <w:ind w:right="-992"/>
              <w:jc w:val="left"/>
              <w:rPr>
                <w:rFonts w:ascii="Verdana" w:hAnsi="Verdana" w:cs="Arial"/>
                <w:sz w:val="20"/>
                <w:lang w:val="en-GB"/>
              </w:rPr>
            </w:pPr>
            <w:r w:rsidRPr="00E965AD">
              <w:rPr>
                <w:rFonts w:ascii="Verdana" w:hAnsi="Verdana" w:cs="Arial"/>
                <w:sz w:val="20"/>
                <w:lang w:val="en-GB"/>
              </w:rPr>
              <w:t>Country/</w:t>
            </w:r>
            <w:r w:rsidRPr="00E965AD">
              <w:rPr>
                <w:rFonts w:ascii="Verdana" w:hAnsi="Verdana" w:cs="Arial"/>
                <w:sz w:val="20"/>
                <w:lang w:val="en-GB"/>
              </w:rPr>
              <w:br/>
              <w:t>Country code</w:t>
            </w:r>
            <w:r w:rsidRPr="00E965AD">
              <w:rPr>
                <w:rStyle w:val="Odwoanieprzypisukocowego"/>
                <w:rFonts w:ascii="Verdana" w:hAnsi="Verdana" w:cs="Arial"/>
                <w:sz w:val="20"/>
                <w:lang w:val="en-GB"/>
              </w:rPr>
              <w:endnoteReference w:id="6"/>
            </w:r>
          </w:p>
        </w:tc>
        <w:tc>
          <w:tcPr>
            <w:tcW w:w="2228" w:type="dxa"/>
            <w:shd w:val="clear" w:color="auto" w:fill="FFFFFF"/>
          </w:tcPr>
          <w:p w:rsidR="007967A9" w:rsidRPr="00E965AD" w:rsidRDefault="00EE3BB6" w:rsidP="00E965AD">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E965AD" w:rsidRPr="00E965AD" w:rsidTr="00107B17">
        <w:trPr>
          <w:trHeight w:val="811"/>
        </w:trPr>
        <w:tc>
          <w:tcPr>
            <w:tcW w:w="2228" w:type="dxa"/>
            <w:shd w:val="clear" w:color="auto" w:fill="FFFFFF"/>
          </w:tcPr>
          <w:p w:rsidR="007967A9" w:rsidRPr="00E965AD" w:rsidRDefault="007967A9" w:rsidP="00E965AD">
            <w:pPr>
              <w:shd w:val="clear" w:color="auto" w:fill="FFFFFF"/>
              <w:ind w:right="-993"/>
              <w:jc w:val="left"/>
              <w:rPr>
                <w:rFonts w:ascii="Verdana" w:hAnsi="Verdana" w:cs="Arial"/>
                <w:sz w:val="20"/>
                <w:lang w:val="en-GB"/>
              </w:rPr>
            </w:pPr>
            <w:r w:rsidRPr="00E965AD">
              <w:rPr>
                <w:rFonts w:ascii="Verdana" w:hAnsi="Verdana" w:cs="Arial"/>
                <w:sz w:val="20"/>
                <w:lang w:val="en-GB"/>
              </w:rPr>
              <w:t xml:space="preserve">Contact person </w:t>
            </w:r>
            <w:r w:rsidRPr="00E965AD">
              <w:rPr>
                <w:rFonts w:ascii="Verdana" w:hAnsi="Verdana" w:cs="Arial"/>
                <w:sz w:val="20"/>
                <w:lang w:val="en-GB"/>
              </w:rPr>
              <w:br/>
              <w:t>name and position</w:t>
            </w:r>
          </w:p>
        </w:tc>
        <w:tc>
          <w:tcPr>
            <w:tcW w:w="2228" w:type="dxa"/>
            <w:shd w:val="clear" w:color="auto" w:fill="FFFFFF"/>
          </w:tcPr>
          <w:p w:rsidR="007967A9" w:rsidRPr="00EE3BB6" w:rsidRDefault="00EE3BB6" w:rsidP="00E965AD">
            <w:pPr>
              <w:shd w:val="clear" w:color="auto" w:fill="FFFFFF"/>
              <w:ind w:right="-993"/>
              <w:jc w:val="left"/>
              <w:rPr>
                <w:rFonts w:ascii="Verdana" w:hAnsi="Verdana" w:cs="Arial"/>
                <w:sz w:val="18"/>
                <w:szCs w:val="18"/>
                <w:lang w:val="en-GB"/>
              </w:rPr>
            </w:pPr>
            <w:proofErr w:type="spellStart"/>
            <w:r w:rsidRPr="00EE3BB6">
              <w:rPr>
                <w:rFonts w:ascii="Verdana" w:hAnsi="Verdana" w:cs="Arial"/>
                <w:sz w:val="18"/>
                <w:szCs w:val="18"/>
                <w:lang w:val="en-GB"/>
              </w:rPr>
              <w:t>Radosław</w:t>
            </w:r>
            <w:proofErr w:type="spellEnd"/>
            <w:r w:rsidRPr="00EE3BB6">
              <w:rPr>
                <w:rFonts w:ascii="Verdana" w:hAnsi="Verdana" w:cs="Arial"/>
                <w:sz w:val="18"/>
                <w:szCs w:val="18"/>
                <w:lang w:val="en-GB"/>
              </w:rPr>
              <w:t xml:space="preserve"> Knap</w:t>
            </w:r>
            <w:r>
              <w:rPr>
                <w:rFonts w:ascii="Verdana" w:hAnsi="Verdana" w:cs="Arial"/>
                <w:sz w:val="18"/>
                <w:szCs w:val="18"/>
                <w:lang w:val="en-GB"/>
              </w:rPr>
              <w:t xml:space="preserve"> (PhD)</w:t>
            </w:r>
            <w:r w:rsidRPr="00EE3BB6">
              <w:rPr>
                <w:rFonts w:ascii="Verdana" w:hAnsi="Verdana" w:cs="Arial"/>
                <w:sz w:val="18"/>
                <w:szCs w:val="18"/>
                <w:lang w:val="en-GB"/>
              </w:rPr>
              <w:br/>
              <w:t>Erasmus Coordinator</w:t>
            </w:r>
          </w:p>
        </w:tc>
        <w:tc>
          <w:tcPr>
            <w:tcW w:w="2228" w:type="dxa"/>
            <w:shd w:val="clear" w:color="auto" w:fill="FFFFFF"/>
          </w:tcPr>
          <w:p w:rsidR="007967A9" w:rsidRPr="00E965AD" w:rsidRDefault="007967A9" w:rsidP="00E965AD">
            <w:pPr>
              <w:shd w:val="clear" w:color="auto" w:fill="FFFFFF"/>
              <w:spacing w:after="0"/>
              <w:ind w:right="-992"/>
              <w:jc w:val="left"/>
              <w:rPr>
                <w:rFonts w:ascii="Verdana" w:hAnsi="Verdana" w:cs="Arial"/>
                <w:sz w:val="20"/>
                <w:lang w:val="fr-BE"/>
              </w:rPr>
            </w:pPr>
            <w:r w:rsidRPr="00E965AD">
              <w:rPr>
                <w:rFonts w:ascii="Verdana" w:hAnsi="Verdana" w:cs="Arial"/>
                <w:sz w:val="20"/>
                <w:lang w:val="fr-BE"/>
              </w:rPr>
              <w:t>Contact person</w:t>
            </w:r>
          </w:p>
          <w:p w:rsidR="007967A9" w:rsidRPr="00E965AD" w:rsidRDefault="007967A9" w:rsidP="00E965AD">
            <w:pPr>
              <w:shd w:val="clear" w:color="auto" w:fill="FFFFFF"/>
              <w:spacing w:after="0"/>
              <w:ind w:right="-992"/>
              <w:jc w:val="left"/>
              <w:rPr>
                <w:rFonts w:ascii="Verdana" w:hAnsi="Verdana" w:cs="Arial"/>
                <w:sz w:val="20"/>
                <w:lang w:val="fr-BE"/>
              </w:rPr>
            </w:pPr>
            <w:r w:rsidRPr="00E965AD">
              <w:rPr>
                <w:rFonts w:ascii="Verdana" w:hAnsi="Verdana" w:cs="Arial"/>
                <w:sz w:val="20"/>
                <w:lang w:val="fr-BE"/>
              </w:rPr>
              <w:t>e-mail / phone</w:t>
            </w:r>
          </w:p>
        </w:tc>
        <w:tc>
          <w:tcPr>
            <w:tcW w:w="2228" w:type="dxa"/>
            <w:shd w:val="clear" w:color="auto" w:fill="FFFFFF"/>
          </w:tcPr>
          <w:p w:rsidR="007967A9" w:rsidRPr="00EE3BB6" w:rsidRDefault="00EE3BB6" w:rsidP="00E965AD">
            <w:pPr>
              <w:shd w:val="clear" w:color="auto" w:fill="FFFFFF"/>
              <w:ind w:right="-993"/>
              <w:jc w:val="left"/>
              <w:rPr>
                <w:rFonts w:ascii="Verdana" w:hAnsi="Verdana" w:cs="Arial"/>
                <w:b/>
                <w:sz w:val="16"/>
                <w:szCs w:val="16"/>
                <w:lang w:val="fr-BE"/>
              </w:rPr>
            </w:pPr>
            <w:hyperlink r:id="rId14" w:history="1">
              <w:r w:rsidRPr="00EE3BB6">
                <w:rPr>
                  <w:rStyle w:val="Hipercze"/>
                  <w:rFonts w:ascii="Verdana" w:hAnsi="Verdana" w:cs="Arial"/>
                  <w:b/>
                  <w:sz w:val="16"/>
                  <w:szCs w:val="16"/>
                  <w:lang w:val="fr-BE"/>
                </w:rPr>
                <w:t>erasmus@wlodkowic.pl</w:t>
              </w:r>
            </w:hyperlink>
            <w:r w:rsidRPr="00EE3BB6">
              <w:rPr>
                <w:rFonts w:ascii="Verdana" w:hAnsi="Verdana" w:cs="Arial"/>
                <w:b/>
                <w:sz w:val="16"/>
                <w:szCs w:val="16"/>
                <w:lang w:val="fr-BE"/>
              </w:rPr>
              <w:br/>
              <w:t>+48605725030</w:t>
            </w:r>
          </w:p>
        </w:tc>
      </w:tr>
      <w:tr w:rsidR="00E965AD" w:rsidRPr="00E965AD" w:rsidTr="00107B17">
        <w:trPr>
          <w:trHeight w:val="811"/>
        </w:trPr>
        <w:tc>
          <w:tcPr>
            <w:tcW w:w="2228" w:type="dxa"/>
            <w:shd w:val="clear" w:color="auto" w:fill="FFFFFF"/>
          </w:tcPr>
          <w:p w:rsidR="00F8532D" w:rsidRPr="00E965AD" w:rsidRDefault="00F8532D" w:rsidP="00E965AD">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E965AD" w:rsidRDefault="00F8532D" w:rsidP="00E965AD">
            <w:pPr>
              <w:shd w:val="clear" w:color="auto" w:fill="FFFFFF"/>
              <w:spacing w:after="0"/>
              <w:ind w:right="-993"/>
              <w:jc w:val="left"/>
              <w:rPr>
                <w:rFonts w:ascii="Verdana" w:hAnsi="Verdana" w:cs="Arial"/>
                <w:sz w:val="20"/>
                <w:lang w:val="fr-BE"/>
              </w:rPr>
            </w:pPr>
          </w:p>
        </w:tc>
        <w:tc>
          <w:tcPr>
            <w:tcW w:w="2228" w:type="dxa"/>
            <w:shd w:val="clear" w:color="auto" w:fill="FFFFFF"/>
          </w:tcPr>
          <w:p w:rsidR="00C422F5" w:rsidRPr="00E965AD" w:rsidRDefault="00C422F5" w:rsidP="00E965AD">
            <w:pPr>
              <w:spacing w:after="0"/>
              <w:ind w:right="-992"/>
              <w:jc w:val="left"/>
              <w:rPr>
                <w:rFonts w:ascii="Verdana" w:hAnsi="Verdana" w:cs="Arial"/>
                <w:sz w:val="20"/>
                <w:lang w:val="en-GB"/>
              </w:rPr>
            </w:pPr>
            <w:r w:rsidRPr="00E965AD">
              <w:rPr>
                <w:rFonts w:ascii="Verdana" w:hAnsi="Verdana" w:cs="Arial"/>
                <w:sz w:val="20"/>
                <w:lang w:val="en-GB"/>
              </w:rPr>
              <w:t>Size of enterprise</w:t>
            </w:r>
          </w:p>
          <w:p w:rsidR="00F8532D" w:rsidRPr="00E965AD" w:rsidRDefault="00C422F5" w:rsidP="00E965AD">
            <w:pPr>
              <w:shd w:val="clear" w:color="auto" w:fill="FFFFFF"/>
              <w:spacing w:after="0"/>
              <w:ind w:right="-992"/>
              <w:jc w:val="left"/>
              <w:rPr>
                <w:rFonts w:ascii="Verdana" w:hAnsi="Verdana" w:cs="Arial"/>
                <w:sz w:val="20"/>
                <w:lang w:val="en-GB"/>
              </w:rPr>
            </w:pPr>
            <w:r w:rsidRPr="00E965AD">
              <w:rPr>
                <w:rFonts w:ascii="Verdana" w:hAnsi="Verdana" w:cs="Arial"/>
                <w:sz w:val="16"/>
                <w:szCs w:val="16"/>
                <w:lang w:val="en-GB"/>
              </w:rPr>
              <w:t>(if applicable)</w:t>
            </w:r>
          </w:p>
        </w:tc>
        <w:tc>
          <w:tcPr>
            <w:tcW w:w="2228" w:type="dxa"/>
            <w:shd w:val="clear" w:color="auto" w:fill="FFFFFF"/>
          </w:tcPr>
          <w:p w:rsidR="006F285A" w:rsidRPr="00E965AD" w:rsidRDefault="00FF07EA" w:rsidP="00E965AD">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sidRPr="00E965AD">
                  <w:rPr>
                    <w:rFonts w:ascii="Segoe UI Symbol" w:eastAsia="MS Gothic" w:hAnsi="Segoe UI Symbol" w:cs="Segoe UI Symbol"/>
                    <w:sz w:val="16"/>
                    <w:szCs w:val="16"/>
                    <w:lang w:val="en-GB"/>
                  </w:rPr>
                  <w:t>☐</w:t>
                </w:r>
              </w:sdtContent>
            </w:sdt>
            <w:r w:rsidR="006F285A" w:rsidRPr="00E965AD">
              <w:rPr>
                <w:rFonts w:ascii="Verdana" w:hAnsi="Verdana" w:cs="Arial"/>
                <w:sz w:val="16"/>
                <w:szCs w:val="16"/>
                <w:lang w:val="en-GB"/>
              </w:rPr>
              <w:t>&lt;250 employees</w:t>
            </w:r>
          </w:p>
          <w:p w:rsidR="00F8532D" w:rsidRPr="00E965AD" w:rsidRDefault="00FF07EA" w:rsidP="00E965AD">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sdtPr>
              <w:sdtContent>
                <w:r w:rsidR="006F285A" w:rsidRPr="00E965AD">
                  <w:rPr>
                    <w:rFonts w:ascii="Segoe UI Symbol" w:eastAsia="MS Gothic" w:hAnsi="Segoe UI Symbol" w:cs="Segoe UI Symbol"/>
                    <w:sz w:val="16"/>
                    <w:szCs w:val="16"/>
                    <w:lang w:val="en-GB"/>
                  </w:rPr>
                  <w:t>☐</w:t>
                </w:r>
              </w:sdtContent>
            </w:sdt>
            <w:r w:rsidR="006F285A" w:rsidRPr="00E965AD">
              <w:rPr>
                <w:rFonts w:ascii="Verdana" w:hAnsi="Verdana" w:cs="Arial"/>
                <w:sz w:val="16"/>
                <w:szCs w:val="16"/>
                <w:lang w:val="en-GB"/>
              </w:rPr>
              <w:t>&gt;250 employees</w:t>
            </w:r>
          </w:p>
        </w:tc>
      </w:tr>
    </w:tbl>
    <w:p w:rsidR="007967A9" w:rsidRPr="00E965AD" w:rsidRDefault="007967A9" w:rsidP="00E965AD">
      <w:pPr>
        <w:shd w:val="clear" w:color="auto" w:fill="FFFFFF"/>
        <w:spacing w:after="120"/>
        <w:ind w:right="-992"/>
        <w:jc w:val="left"/>
        <w:rPr>
          <w:rFonts w:ascii="Verdana" w:hAnsi="Verdana" w:cs="Arial"/>
          <w:b/>
          <w:sz w:val="16"/>
          <w:szCs w:val="16"/>
          <w:lang w:val="en-GB"/>
        </w:rPr>
      </w:pPr>
    </w:p>
    <w:p w:rsidR="007967A9" w:rsidRPr="00E965AD" w:rsidRDefault="007967A9" w:rsidP="00E965AD">
      <w:pPr>
        <w:shd w:val="clear" w:color="auto" w:fill="FFFFFF"/>
        <w:ind w:right="-992"/>
        <w:jc w:val="left"/>
        <w:rPr>
          <w:rFonts w:ascii="Verdana" w:hAnsi="Verdana" w:cs="Arial"/>
          <w:b/>
          <w:szCs w:val="24"/>
          <w:lang w:val="en-GB"/>
        </w:rPr>
      </w:pPr>
      <w:r w:rsidRPr="00E965AD">
        <w:rPr>
          <w:rFonts w:ascii="Verdana" w:hAnsi="Verdana" w:cs="Arial"/>
          <w:b/>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E965AD" w:rsidRPr="00E965AD" w:rsidTr="0081766A">
        <w:trPr>
          <w:trHeight w:val="371"/>
        </w:trPr>
        <w:tc>
          <w:tcPr>
            <w:tcW w:w="2232" w:type="dxa"/>
            <w:shd w:val="clear" w:color="auto" w:fill="FFFFFF"/>
          </w:tcPr>
          <w:p w:rsidR="00A75662" w:rsidRPr="00E965AD" w:rsidRDefault="00A75662" w:rsidP="00E965AD">
            <w:pPr>
              <w:shd w:val="clear" w:color="auto" w:fill="FFFFFF"/>
              <w:spacing w:after="0"/>
              <w:ind w:right="-993"/>
              <w:jc w:val="left"/>
              <w:rPr>
                <w:rFonts w:ascii="Verdana" w:hAnsi="Verdana" w:cs="Arial"/>
                <w:sz w:val="20"/>
                <w:lang w:val="en-GB"/>
              </w:rPr>
            </w:pPr>
            <w:r w:rsidRPr="00E965AD">
              <w:rPr>
                <w:rFonts w:ascii="Verdana" w:hAnsi="Verdana" w:cs="Arial"/>
                <w:sz w:val="20"/>
                <w:lang w:val="en-GB"/>
              </w:rPr>
              <w:t>Name</w:t>
            </w:r>
          </w:p>
        </w:tc>
        <w:tc>
          <w:tcPr>
            <w:tcW w:w="2271" w:type="dxa"/>
            <w:shd w:val="clear" w:color="auto" w:fill="FFFFFF"/>
          </w:tcPr>
          <w:p w:rsidR="00A75662" w:rsidRPr="00E965AD" w:rsidRDefault="00A75662" w:rsidP="00E965AD">
            <w:pPr>
              <w:shd w:val="clear" w:color="auto" w:fill="FFFFFF"/>
              <w:ind w:right="-993"/>
              <w:jc w:val="left"/>
              <w:rPr>
                <w:rFonts w:ascii="Verdana" w:hAnsi="Verdana" w:cs="Arial"/>
                <w:b/>
                <w:sz w:val="20"/>
                <w:lang w:val="en-GB"/>
              </w:rPr>
            </w:pPr>
          </w:p>
        </w:tc>
        <w:tc>
          <w:tcPr>
            <w:tcW w:w="2268" w:type="dxa"/>
            <w:vMerge w:val="restart"/>
            <w:shd w:val="clear" w:color="auto" w:fill="FFFFFF"/>
          </w:tcPr>
          <w:p w:rsidR="00A75662" w:rsidRPr="00E965AD" w:rsidRDefault="0081766A" w:rsidP="00E965AD">
            <w:pPr>
              <w:shd w:val="clear" w:color="auto" w:fill="FFFFFF"/>
              <w:ind w:right="-993"/>
              <w:jc w:val="left"/>
              <w:rPr>
                <w:rFonts w:ascii="Verdana" w:hAnsi="Verdana" w:cs="Arial"/>
                <w:sz w:val="20"/>
                <w:lang w:val="en-GB"/>
              </w:rPr>
            </w:pPr>
            <w:r w:rsidRPr="00E965AD">
              <w:rPr>
                <w:rFonts w:ascii="Verdana" w:hAnsi="Verdana" w:cs="Arial"/>
                <w:sz w:val="20"/>
                <w:lang w:val="en-GB"/>
              </w:rPr>
              <w:t>Faculty/</w:t>
            </w:r>
            <w:r w:rsidR="00A75662" w:rsidRPr="00E965AD">
              <w:rPr>
                <w:rFonts w:ascii="Verdana" w:hAnsi="Verdana" w:cs="Arial"/>
                <w:sz w:val="20"/>
                <w:lang w:val="en-GB"/>
              </w:rPr>
              <w:t>Department</w:t>
            </w:r>
          </w:p>
        </w:tc>
        <w:tc>
          <w:tcPr>
            <w:tcW w:w="2157" w:type="dxa"/>
            <w:vMerge w:val="restart"/>
            <w:shd w:val="clear" w:color="auto" w:fill="FFFFFF"/>
          </w:tcPr>
          <w:p w:rsidR="00A75662" w:rsidRPr="00E965AD" w:rsidRDefault="00A75662" w:rsidP="00E965AD">
            <w:pPr>
              <w:shd w:val="clear" w:color="auto" w:fill="FFFFFF"/>
              <w:ind w:right="-993"/>
              <w:jc w:val="left"/>
              <w:rPr>
                <w:rFonts w:ascii="Verdana" w:hAnsi="Verdana" w:cs="Arial"/>
                <w:b/>
                <w:sz w:val="20"/>
                <w:lang w:val="en-GB"/>
              </w:rPr>
            </w:pPr>
          </w:p>
        </w:tc>
      </w:tr>
      <w:tr w:rsidR="00E965AD" w:rsidRPr="00E965AD" w:rsidTr="0081766A">
        <w:trPr>
          <w:trHeight w:val="371"/>
        </w:trPr>
        <w:tc>
          <w:tcPr>
            <w:tcW w:w="2232" w:type="dxa"/>
            <w:shd w:val="clear" w:color="auto" w:fill="FFFFFF"/>
          </w:tcPr>
          <w:p w:rsidR="00A75662" w:rsidRPr="00E965AD" w:rsidRDefault="00713E3E" w:rsidP="00E965AD">
            <w:pPr>
              <w:shd w:val="clear" w:color="auto" w:fill="FFFFFF"/>
              <w:spacing w:after="0"/>
              <w:ind w:right="-993"/>
              <w:jc w:val="left"/>
              <w:rPr>
                <w:rFonts w:ascii="Verdana" w:hAnsi="Verdana" w:cs="Arial"/>
                <w:sz w:val="20"/>
                <w:lang w:val="en-GB"/>
              </w:rPr>
            </w:pPr>
            <w:r w:rsidRPr="00E965AD">
              <w:rPr>
                <w:rFonts w:ascii="Verdana" w:hAnsi="Verdana" w:cs="Arial"/>
                <w:sz w:val="20"/>
                <w:lang w:val="en-GB"/>
              </w:rPr>
              <w:t>Erasmus code</w:t>
            </w:r>
          </w:p>
          <w:p w:rsidR="00A75662" w:rsidRPr="00E965AD" w:rsidRDefault="00A75662" w:rsidP="00E965AD">
            <w:pPr>
              <w:shd w:val="clear" w:color="auto" w:fill="FFFFFF"/>
              <w:spacing w:after="0"/>
              <w:ind w:right="-993"/>
              <w:jc w:val="left"/>
              <w:rPr>
                <w:rFonts w:ascii="Verdana" w:hAnsi="Verdana" w:cs="Arial"/>
                <w:sz w:val="16"/>
                <w:szCs w:val="16"/>
                <w:lang w:val="en-GB"/>
              </w:rPr>
            </w:pPr>
            <w:r w:rsidRPr="00E965AD">
              <w:rPr>
                <w:rFonts w:ascii="Verdana" w:hAnsi="Verdana" w:cs="Arial"/>
                <w:sz w:val="16"/>
                <w:szCs w:val="16"/>
                <w:lang w:val="en-GB"/>
              </w:rPr>
              <w:t>(if applicable)</w:t>
            </w:r>
          </w:p>
          <w:p w:rsidR="00A75662" w:rsidRPr="00E965AD" w:rsidRDefault="00A75662" w:rsidP="00E965AD">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E965AD" w:rsidRDefault="00A75662" w:rsidP="00E965AD">
            <w:pPr>
              <w:shd w:val="clear" w:color="auto" w:fill="FFFFFF"/>
              <w:ind w:right="-993"/>
              <w:jc w:val="left"/>
              <w:rPr>
                <w:rFonts w:ascii="Verdana" w:hAnsi="Verdana" w:cs="Arial"/>
                <w:b/>
                <w:sz w:val="20"/>
                <w:lang w:val="en-GB"/>
              </w:rPr>
            </w:pPr>
          </w:p>
        </w:tc>
        <w:tc>
          <w:tcPr>
            <w:tcW w:w="2268" w:type="dxa"/>
            <w:vMerge/>
            <w:shd w:val="clear" w:color="auto" w:fill="FFFFFF"/>
          </w:tcPr>
          <w:p w:rsidR="00A75662" w:rsidRPr="00E965AD" w:rsidRDefault="00A75662" w:rsidP="00E965AD">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E965AD" w:rsidRDefault="00A75662" w:rsidP="00E965AD">
            <w:pPr>
              <w:shd w:val="clear" w:color="auto" w:fill="FFFFFF"/>
              <w:ind w:right="-993"/>
              <w:jc w:val="left"/>
              <w:rPr>
                <w:rFonts w:ascii="Verdana" w:hAnsi="Verdana" w:cs="Arial"/>
                <w:b/>
                <w:sz w:val="20"/>
                <w:lang w:val="en-GB"/>
              </w:rPr>
            </w:pPr>
          </w:p>
        </w:tc>
      </w:tr>
      <w:tr w:rsidR="00E965AD" w:rsidRPr="00E965AD" w:rsidTr="0081766A">
        <w:trPr>
          <w:trHeight w:val="559"/>
        </w:trPr>
        <w:tc>
          <w:tcPr>
            <w:tcW w:w="2232" w:type="dxa"/>
            <w:shd w:val="clear" w:color="auto" w:fill="FFFFFF"/>
          </w:tcPr>
          <w:p w:rsidR="007967A9" w:rsidRPr="00E965AD" w:rsidRDefault="007967A9" w:rsidP="00E965AD">
            <w:pPr>
              <w:shd w:val="clear" w:color="auto" w:fill="FFFFFF"/>
              <w:ind w:right="-993"/>
              <w:jc w:val="left"/>
              <w:rPr>
                <w:rFonts w:ascii="Verdana" w:hAnsi="Verdana" w:cs="Arial"/>
                <w:sz w:val="20"/>
                <w:lang w:val="en-GB"/>
              </w:rPr>
            </w:pPr>
            <w:r w:rsidRPr="00E965AD">
              <w:rPr>
                <w:rFonts w:ascii="Verdana" w:hAnsi="Verdana" w:cs="Arial"/>
                <w:sz w:val="20"/>
                <w:lang w:val="en-GB"/>
              </w:rPr>
              <w:t>Address</w:t>
            </w:r>
          </w:p>
        </w:tc>
        <w:tc>
          <w:tcPr>
            <w:tcW w:w="2271" w:type="dxa"/>
            <w:shd w:val="clear" w:color="auto" w:fill="FFFFFF"/>
          </w:tcPr>
          <w:p w:rsidR="007967A9" w:rsidRPr="00E965AD" w:rsidRDefault="007967A9" w:rsidP="00E965AD">
            <w:pPr>
              <w:shd w:val="clear" w:color="auto" w:fill="FFFFFF"/>
              <w:ind w:right="-993"/>
              <w:jc w:val="left"/>
              <w:rPr>
                <w:rFonts w:ascii="Verdana" w:hAnsi="Verdana" w:cs="Arial"/>
                <w:sz w:val="20"/>
                <w:lang w:val="en-GB"/>
              </w:rPr>
            </w:pPr>
          </w:p>
        </w:tc>
        <w:tc>
          <w:tcPr>
            <w:tcW w:w="2268" w:type="dxa"/>
            <w:shd w:val="clear" w:color="auto" w:fill="FFFFFF"/>
          </w:tcPr>
          <w:p w:rsidR="007967A9" w:rsidRPr="00E965AD" w:rsidRDefault="00A75662" w:rsidP="00E965AD">
            <w:pPr>
              <w:shd w:val="clear" w:color="auto" w:fill="FFFFFF"/>
              <w:spacing w:after="0"/>
              <w:ind w:right="-992"/>
              <w:jc w:val="left"/>
              <w:rPr>
                <w:rFonts w:ascii="Verdana" w:hAnsi="Verdana" w:cs="Arial"/>
                <w:sz w:val="20"/>
                <w:lang w:val="en-GB"/>
              </w:rPr>
            </w:pPr>
            <w:r w:rsidRPr="00E965AD">
              <w:rPr>
                <w:rFonts w:ascii="Verdana" w:hAnsi="Verdana" w:cs="Arial"/>
                <w:sz w:val="20"/>
                <w:lang w:val="en-GB"/>
              </w:rPr>
              <w:t>Country/</w:t>
            </w:r>
            <w:r w:rsidRPr="00E965AD">
              <w:rPr>
                <w:rFonts w:ascii="Verdana" w:hAnsi="Verdana" w:cs="Arial"/>
                <w:sz w:val="20"/>
                <w:lang w:val="en-GB"/>
              </w:rPr>
              <w:br/>
              <w:t>Country code</w:t>
            </w:r>
          </w:p>
        </w:tc>
        <w:tc>
          <w:tcPr>
            <w:tcW w:w="2157" w:type="dxa"/>
            <w:shd w:val="clear" w:color="auto" w:fill="FFFFFF"/>
          </w:tcPr>
          <w:p w:rsidR="007967A9" w:rsidRPr="00E965AD" w:rsidRDefault="007967A9" w:rsidP="00E965AD">
            <w:pPr>
              <w:shd w:val="clear" w:color="auto" w:fill="FFFFFF"/>
              <w:ind w:right="-993"/>
              <w:jc w:val="left"/>
              <w:rPr>
                <w:rFonts w:ascii="Verdana" w:hAnsi="Verdana" w:cs="Arial"/>
                <w:b/>
                <w:sz w:val="20"/>
                <w:lang w:val="en-GB"/>
              </w:rPr>
            </w:pPr>
          </w:p>
        </w:tc>
      </w:tr>
      <w:tr w:rsidR="00E965AD" w:rsidRPr="00E965AD" w:rsidTr="0081766A">
        <w:tc>
          <w:tcPr>
            <w:tcW w:w="2232" w:type="dxa"/>
            <w:shd w:val="clear" w:color="auto" w:fill="FFFFFF"/>
          </w:tcPr>
          <w:p w:rsidR="007967A9" w:rsidRPr="00E965AD" w:rsidRDefault="007967A9" w:rsidP="00E965AD">
            <w:pPr>
              <w:shd w:val="clear" w:color="auto" w:fill="FFFFFF"/>
              <w:spacing w:after="120"/>
              <w:ind w:right="-993"/>
              <w:jc w:val="left"/>
              <w:rPr>
                <w:rFonts w:ascii="Verdana" w:hAnsi="Verdana" w:cs="Arial"/>
                <w:sz w:val="20"/>
                <w:lang w:val="en-GB"/>
              </w:rPr>
            </w:pPr>
            <w:r w:rsidRPr="00E965AD">
              <w:rPr>
                <w:rFonts w:ascii="Verdana" w:hAnsi="Verdana" w:cs="Arial"/>
                <w:sz w:val="20"/>
                <w:lang w:val="en-GB"/>
              </w:rPr>
              <w:t>Contact person</w:t>
            </w:r>
            <w:r w:rsidRPr="00E965AD">
              <w:rPr>
                <w:rFonts w:ascii="Verdana" w:hAnsi="Verdana" w:cs="Arial"/>
                <w:sz w:val="20"/>
                <w:lang w:val="en-GB"/>
              </w:rPr>
              <w:br/>
              <w:t>name and position</w:t>
            </w:r>
          </w:p>
        </w:tc>
        <w:tc>
          <w:tcPr>
            <w:tcW w:w="2271" w:type="dxa"/>
            <w:shd w:val="clear" w:color="auto" w:fill="FFFFFF"/>
          </w:tcPr>
          <w:p w:rsidR="007967A9" w:rsidRPr="00E965AD" w:rsidRDefault="007967A9" w:rsidP="00E965AD">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E965AD" w:rsidRDefault="00EF398E" w:rsidP="00E965AD">
            <w:pPr>
              <w:shd w:val="clear" w:color="auto" w:fill="FFFFFF"/>
              <w:spacing w:after="120"/>
              <w:ind w:right="-993"/>
              <w:jc w:val="left"/>
              <w:rPr>
                <w:rFonts w:ascii="Verdana" w:hAnsi="Verdana" w:cs="Arial"/>
                <w:b/>
                <w:sz w:val="20"/>
                <w:lang w:val="fr-BE"/>
              </w:rPr>
            </w:pPr>
            <w:r w:rsidRPr="00E965AD">
              <w:rPr>
                <w:rFonts w:ascii="Verdana" w:hAnsi="Verdana" w:cs="Arial"/>
                <w:sz w:val="20"/>
                <w:lang w:val="fr-BE"/>
              </w:rPr>
              <w:t>Contact person</w:t>
            </w:r>
            <w:r w:rsidRPr="00E965AD">
              <w:rPr>
                <w:rFonts w:ascii="Verdana" w:hAnsi="Verdana" w:cs="Arial"/>
                <w:sz w:val="20"/>
                <w:lang w:val="fr-BE"/>
              </w:rPr>
              <w:br/>
              <w:t>e-mail / phone</w:t>
            </w:r>
          </w:p>
        </w:tc>
        <w:tc>
          <w:tcPr>
            <w:tcW w:w="2157" w:type="dxa"/>
            <w:shd w:val="clear" w:color="auto" w:fill="FFFFFF"/>
          </w:tcPr>
          <w:p w:rsidR="007967A9" w:rsidRPr="00E965AD" w:rsidRDefault="007967A9" w:rsidP="00E965AD">
            <w:pPr>
              <w:shd w:val="clear" w:color="auto" w:fill="FFFFFF"/>
              <w:spacing w:after="120"/>
              <w:ind w:right="-993"/>
              <w:jc w:val="left"/>
              <w:rPr>
                <w:rFonts w:ascii="Verdana" w:hAnsi="Verdana" w:cs="Arial"/>
                <w:b/>
                <w:sz w:val="20"/>
                <w:lang w:val="fr-BE"/>
              </w:rPr>
            </w:pPr>
          </w:p>
        </w:tc>
      </w:tr>
    </w:tbl>
    <w:p w:rsidR="00D2071E" w:rsidRPr="00E965AD" w:rsidRDefault="00D2071E" w:rsidP="00E965AD">
      <w:pPr>
        <w:pStyle w:val="Nagwek4"/>
        <w:keepNext w:val="0"/>
        <w:numPr>
          <w:ilvl w:val="0"/>
          <w:numId w:val="0"/>
        </w:numPr>
        <w:jc w:val="left"/>
        <w:rPr>
          <w:rFonts w:ascii="Verdana" w:hAnsi="Verdana" w:cs="Arial"/>
          <w:sz w:val="20"/>
          <w:lang w:val="fr-BE"/>
        </w:rPr>
      </w:pPr>
    </w:p>
    <w:p w:rsidR="007967A9" w:rsidRPr="00E965AD" w:rsidRDefault="007967A9" w:rsidP="00E965AD">
      <w:pPr>
        <w:pStyle w:val="Nagwek4"/>
        <w:keepNext w:val="0"/>
        <w:numPr>
          <w:ilvl w:val="0"/>
          <w:numId w:val="0"/>
        </w:numPr>
        <w:jc w:val="left"/>
        <w:rPr>
          <w:rFonts w:ascii="Verdana" w:hAnsi="Verdana" w:cs="Arial"/>
          <w:sz w:val="20"/>
          <w:lang w:val="en-GB"/>
        </w:rPr>
      </w:pPr>
      <w:r w:rsidRPr="00E965AD">
        <w:rPr>
          <w:rFonts w:ascii="Verdana" w:hAnsi="Verdana" w:cs="Arial"/>
          <w:sz w:val="20"/>
          <w:lang w:val="en-GB"/>
        </w:rPr>
        <w:t xml:space="preserve">For guidelines, please look </w:t>
      </w:r>
      <w:r w:rsidR="00967A21" w:rsidRPr="00E965AD">
        <w:rPr>
          <w:rFonts w:ascii="Verdana" w:hAnsi="Verdana" w:cs="Arial"/>
          <w:sz w:val="20"/>
          <w:lang w:val="en-GB"/>
        </w:rPr>
        <w:t xml:space="preserve">at the </w:t>
      </w:r>
      <w:r w:rsidRPr="00E965AD">
        <w:rPr>
          <w:rFonts w:ascii="Verdana" w:hAnsi="Verdana" w:cs="Arial"/>
          <w:sz w:val="20"/>
          <w:lang w:val="en-GB"/>
        </w:rPr>
        <w:t xml:space="preserve">end notes </w:t>
      </w:r>
      <w:r w:rsidR="00967A21" w:rsidRPr="00E965AD">
        <w:rPr>
          <w:rFonts w:ascii="Verdana" w:hAnsi="Verdana" w:cs="Arial"/>
          <w:sz w:val="20"/>
          <w:lang w:val="en-GB"/>
        </w:rPr>
        <w:t>on page 3</w:t>
      </w:r>
      <w:r w:rsidRPr="00E965AD">
        <w:rPr>
          <w:rFonts w:ascii="Verdana" w:hAnsi="Verdana" w:cs="Arial"/>
          <w:sz w:val="20"/>
          <w:lang w:val="en-GB"/>
        </w:rPr>
        <w:t>.</w:t>
      </w:r>
    </w:p>
    <w:p w:rsidR="005D5129" w:rsidRPr="00E965AD" w:rsidRDefault="007967A9" w:rsidP="00E965AD">
      <w:pPr>
        <w:spacing w:after="120"/>
        <w:ind w:right="-992"/>
        <w:jc w:val="left"/>
        <w:rPr>
          <w:rFonts w:ascii="Verdana" w:hAnsi="Verdana" w:cs="Calibri"/>
          <w:b/>
          <w:sz w:val="28"/>
          <w:lang w:val="en-GB"/>
        </w:rPr>
      </w:pPr>
      <w:r w:rsidRPr="00E965AD">
        <w:rPr>
          <w:rFonts w:ascii="Verdana" w:hAnsi="Verdana" w:cs="Calibri"/>
          <w:b/>
          <w:sz w:val="28"/>
          <w:lang w:val="en-GB"/>
        </w:rPr>
        <w:br w:type="page"/>
      </w:r>
      <w:r w:rsidRPr="00E965AD">
        <w:rPr>
          <w:rFonts w:ascii="Verdana" w:hAnsi="Verdana" w:cs="Calibri"/>
          <w:b/>
          <w:sz w:val="28"/>
          <w:lang w:val="en-GB"/>
        </w:rPr>
        <w:lastRenderedPageBreak/>
        <w:t xml:space="preserve"> </w:t>
      </w:r>
      <w:r w:rsidR="00124689" w:rsidRPr="00E965AD">
        <w:rPr>
          <w:rFonts w:ascii="Verdana" w:hAnsi="Verdana" w:cs="Calibri"/>
          <w:b/>
          <w:sz w:val="28"/>
          <w:lang w:val="en-GB"/>
        </w:rPr>
        <w:t xml:space="preserve">Section to be completed </w:t>
      </w:r>
      <w:r w:rsidR="005D5129" w:rsidRPr="00E965AD">
        <w:rPr>
          <w:rFonts w:ascii="Verdana" w:hAnsi="Verdana" w:cs="Calibri"/>
          <w:b/>
          <w:sz w:val="28"/>
          <w:lang w:val="en-GB"/>
        </w:rPr>
        <w:t>BEFORE THE MOBILITY</w:t>
      </w:r>
    </w:p>
    <w:p w:rsidR="00490F95" w:rsidRPr="00E965AD" w:rsidRDefault="00490F95" w:rsidP="00E965AD">
      <w:pPr>
        <w:spacing w:after="120"/>
        <w:ind w:right="-992"/>
        <w:jc w:val="left"/>
        <w:rPr>
          <w:rFonts w:ascii="Verdana" w:hAnsi="Verdana" w:cs="Calibri"/>
          <w:b/>
          <w:sz w:val="20"/>
          <w:lang w:val="en-GB"/>
        </w:rPr>
      </w:pPr>
    </w:p>
    <w:p w:rsidR="005D5129" w:rsidRPr="00E965AD" w:rsidRDefault="007E2F6C" w:rsidP="00E965AD">
      <w:pPr>
        <w:pStyle w:val="Nagwek4"/>
        <w:keepNext w:val="0"/>
        <w:numPr>
          <w:ilvl w:val="0"/>
          <w:numId w:val="0"/>
        </w:numPr>
        <w:tabs>
          <w:tab w:val="left" w:pos="426"/>
        </w:tabs>
        <w:jc w:val="left"/>
        <w:rPr>
          <w:rFonts w:ascii="Verdana" w:hAnsi="Verdana" w:cs="Calibri"/>
          <w:b/>
          <w:sz w:val="20"/>
          <w:lang w:val="en-GB"/>
        </w:rPr>
      </w:pPr>
      <w:r w:rsidRPr="00E965AD">
        <w:rPr>
          <w:rFonts w:ascii="Verdana" w:hAnsi="Verdana" w:cs="Calibri"/>
          <w:b/>
          <w:sz w:val="20"/>
          <w:lang w:val="en-GB"/>
        </w:rPr>
        <w:t>I.</w:t>
      </w:r>
      <w:r w:rsidRPr="00E965AD">
        <w:rPr>
          <w:rFonts w:ascii="Verdana" w:hAnsi="Verdana" w:cs="Calibri"/>
          <w:b/>
          <w:sz w:val="20"/>
          <w:lang w:val="en-GB"/>
        </w:rPr>
        <w:tab/>
      </w:r>
      <w:r w:rsidR="005D5129" w:rsidRPr="00E965AD">
        <w:rPr>
          <w:rFonts w:ascii="Verdana" w:hAnsi="Verdana" w:cs="Calibri"/>
          <w:b/>
          <w:sz w:val="20"/>
          <w:lang w:val="en-GB"/>
        </w:rPr>
        <w:t>PROPOSED MOBILITY PROGRAMME</w:t>
      </w:r>
    </w:p>
    <w:p w:rsidR="00377526" w:rsidRPr="00E965AD" w:rsidRDefault="008C3569" w:rsidP="00E965AD">
      <w:pPr>
        <w:pStyle w:val="Tekstkomentarza"/>
        <w:tabs>
          <w:tab w:val="left" w:pos="2552"/>
          <w:tab w:val="left" w:pos="3686"/>
          <w:tab w:val="left" w:pos="5954"/>
        </w:tabs>
        <w:jc w:val="left"/>
        <w:rPr>
          <w:rFonts w:ascii="Verdana" w:hAnsi="Verdana" w:cs="Calibri"/>
          <w:lang w:val="en-GB"/>
        </w:rPr>
      </w:pPr>
      <w:r w:rsidRPr="00E965AD">
        <w:rPr>
          <w:rFonts w:ascii="Verdana" w:hAnsi="Verdana" w:cs="Calibri"/>
          <w:lang w:val="en-GB"/>
        </w:rPr>
        <w:t>Main s</w:t>
      </w:r>
      <w:r w:rsidR="005E466D" w:rsidRPr="00E965AD">
        <w:rPr>
          <w:rFonts w:ascii="Verdana" w:hAnsi="Verdana" w:cs="Calibri"/>
          <w:lang w:val="en-GB"/>
        </w:rPr>
        <w:t xml:space="preserve">ubject </w:t>
      </w:r>
      <w:r w:rsidR="00E4376B" w:rsidRPr="00E965AD">
        <w:rPr>
          <w:rFonts w:ascii="Verdana" w:hAnsi="Verdana" w:cs="Calibri"/>
          <w:lang w:val="en-GB"/>
        </w:rPr>
        <w:t>field</w:t>
      </w:r>
      <w:r w:rsidR="00377526" w:rsidRPr="00E965AD">
        <w:rPr>
          <w:rStyle w:val="Odwoanieprzypisukocowego"/>
          <w:rFonts w:ascii="Verdana" w:hAnsi="Verdana" w:cs="Calibri"/>
          <w:lang w:val="en-GB"/>
        </w:rPr>
        <w:endnoteReference w:id="7"/>
      </w:r>
      <w:r w:rsidR="00377526" w:rsidRPr="00E965AD">
        <w:rPr>
          <w:rFonts w:ascii="Verdana" w:hAnsi="Verdana" w:cs="Calibri"/>
          <w:lang w:val="en-GB"/>
        </w:rPr>
        <w:t>: ………………….</w:t>
      </w:r>
    </w:p>
    <w:p w:rsidR="00377526" w:rsidRPr="00E965AD" w:rsidRDefault="00377526" w:rsidP="00E965AD">
      <w:pPr>
        <w:pStyle w:val="Tekstkomentarza"/>
        <w:tabs>
          <w:tab w:val="left" w:pos="2552"/>
          <w:tab w:val="left" w:pos="3686"/>
          <w:tab w:val="left" w:pos="5954"/>
        </w:tabs>
        <w:jc w:val="left"/>
        <w:rPr>
          <w:rFonts w:ascii="Verdana" w:hAnsi="Verdana" w:cs="Calibri"/>
          <w:lang w:val="en-GB"/>
        </w:rPr>
      </w:pPr>
      <w:r w:rsidRPr="00E965AD">
        <w:rPr>
          <w:rFonts w:ascii="Verdana" w:hAnsi="Verdana" w:cs="Calibri"/>
          <w:lang w:val="en-GB"/>
        </w:rPr>
        <w:t>Level</w:t>
      </w:r>
      <w:r w:rsidR="00466BFF" w:rsidRPr="00E965AD">
        <w:rPr>
          <w:rFonts w:ascii="Verdana" w:hAnsi="Verdana" w:cs="Calibri"/>
          <w:lang w:val="en-GB"/>
        </w:rPr>
        <w:t xml:space="preserve"> (select </w:t>
      </w:r>
      <w:r w:rsidR="005F0E76" w:rsidRPr="00E965AD">
        <w:rPr>
          <w:rFonts w:ascii="Verdana" w:hAnsi="Verdana" w:cs="Calibri"/>
          <w:lang w:val="en-GB"/>
        </w:rPr>
        <w:t xml:space="preserve">the main </w:t>
      </w:r>
      <w:r w:rsidR="00466BFF" w:rsidRPr="00E965AD">
        <w:rPr>
          <w:rFonts w:ascii="Verdana" w:hAnsi="Verdana" w:cs="Calibri"/>
          <w:lang w:val="en-GB"/>
        </w:rPr>
        <w:t>one)</w:t>
      </w:r>
      <w:r w:rsidRPr="00E965AD">
        <w:rPr>
          <w:rFonts w:ascii="Verdana" w:hAnsi="Verdana" w:cs="Calibri"/>
          <w:lang w:val="en-GB"/>
        </w:rPr>
        <w:t xml:space="preserve">: Short cycle </w:t>
      </w:r>
      <w:r w:rsidRPr="00E965AD">
        <w:rPr>
          <w:rFonts w:ascii="Verdana" w:hAnsi="Verdana"/>
          <w:lang w:val="en-GB"/>
        </w:rPr>
        <w:t xml:space="preserve">(EQF level 5) </w:t>
      </w:r>
      <w:sdt>
        <w:sdtPr>
          <w:rPr>
            <w:rFonts w:ascii="Verdana" w:hAnsi="Verdana"/>
            <w:lang w:val="en-GB"/>
          </w:rPr>
          <w:id w:val="1865860397"/>
        </w:sdtPr>
        <w:sdtContent>
          <w:r w:rsidR="00A941C9" w:rsidRPr="00E965AD">
            <w:rPr>
              <w:rFonts w:ascii="Segoe UI Symbol" w:eastAsia="MS Gothic" w:hAnsi="Segoe UI Symbol" w:cs="Segoe UI Symbol"/>
              <w:lang w:val="en-GB"/>
            </w:rPr>
            <w:t>☐</w:t>
          </w:r>
        </w:sdtContent>
      </w:sdt>
      <w:r w:rsidRPr="00E965AD">
        <w:rPr>
          <w:rFonts w:ascii="Verdana" w:hAnsi="Verdana" w:cs="Calibri"/>
          <w:lang w:val="en-GB"/>
        </w:rPr>
        <w:t xml:space="preserve">; Bachelor </w:t>
      </w:r>
      <w:r w:rsidRPr="00E965AD">
        <w:rPr>
          <w:rFonts w:ascii="Verdana" w:hAnsi="Verdana"/>
          <w:lang w:val="en-GB"/>
        </w:rPr>
        <w:t>or equiv</w:t>
      </w:r>
      <w:r w:rsidR="00713E3E" w:rsidRPr="00E965AD">
        <w:rPr>
          <w:rFonts w:ascii="Verdana" w:hAnsi="Verdana"/>
          <w:lang w:val="en-GB"/>
        </w:rPr>
        <w:t>alent first cycle (EQF level 6)</w:t>
      </w:r>
      <w:r w:rsidRPr="00E965AD">
        <w:rPr>
          <w:rFonts w:ascii="Verdana" w:hAnsi="Verdana" w:cs="Calibri"/>
          <w:lang w:val="en-GB"/>
        </w:rPr>
        <w:t xml:space="preserve"> </w:t>
      </w:r>
      <w:sdt>
        <w:sdtPr>
          <w:rPr>
            <w:rFonts w:ascii="Verdana" w:hAnsi="Verdana" w:cs="Calibri"/>
            <w:lang w:val="en-GB"/>
          </w:rPr>
          <w:id w:val="-376010837"/>
        </w:sdtPr>
        <w:sdtContent>
          <w:r w:rsidR="004C13A6" w:rsidRPr="00E965AD">
            <w:rPr>
              <w:rFonts w:ascii="Segoe UI Symbol" w:eastAsia="MS Gothic" w:hAnsi="Segoe UI Symbol" w:cs="Segoe UI Symbol"/>
              <w:lang w:val="en-GB"/>
            </w:rPr>
            <w:t>☐</w:t>
          </w:r>
        </w:sdtContent>
      </w:sdt>
      <w:r w:rsidRPr="00E965AD">
        <w:rPr>
          <w:rFonts w:ascii="Verdana" w:hAnsi="Verdana" w:cs="Calibri"/>
          <w:lang w:val="en-GB"/>
        </w:rPr>
        <w:t xml:space="preserve">; Master </w:t>
      </w:r>
      <w:r w:rsidRPr="00E965AD">
        <w:rPr>
          <w:rFonts w:ascii="Verdana" w:hAnsi="Verdana"/>
          <w:lang w:val="en-GB"/>
        </w:rPr>
        <w:t>or equiva</w:t>
      </w:r>
      <w:r w:rsidR="00713E3E" w:rsidRPr="00E965AD">
        <w:rPr>
          <w:rFonts w:ascii="Verdana" w:hAnsi="Verdana"/>
          <w:lang w:val="en-GB"/>
        </w:rPr>
        <w:t>lent second cycle (EQF level 7)</w:t>
      </w:r>
      <w:r w:rsidRPr="00E965AD">
        <w:rPr>
          <w:rFonts w:ascii="Verdana" w:hAnsi="Verdana" w:cs="Calibri"/>
          <w:lang w:val="en-GB"/>
        </w:rPr>
        <w:t xml:space="preserve"> </w:t>
      </w:r>
      <w:sdt>
        <w:sdtPr>
          <w:rPr>
            <w:rFonts w:ascii="Verdana" w:hAnsi="Verdana" w:cs="Calibri"/>
            <w:lang w:val="en-GB"/>
          </w:rPr>
          <w:id w:val="1937254667"/>
        </w:sdtPr>
        <w:sdtContent>
          <w:r w:rsidR="004C13A6" w:rsidRPr="00E965AD">
            <w:rPr>
              <w:rFonts w:ascii="Segoe UI Symbol" w:eastAsia="MS Gothic" w:hAnsi="Segoe UI Symbol" w:cs="Segoe UI Symbol"/>
              <w:lang w:val="en-GB"/>
            </w:rPr>
            <w:t>☐</w:t>
          </w:r>
        </w:sdtContent>
      </w:sdt>
      <w:r w:rsidRPr="00E965AD">
        <w:rPr>
          <w:rFonts w:ascii="Verdana" w:hAnsi="Verdana" w:cs="Calibri"/>
          <w:lang w:val="en-GB"/>
        </w:rPr>
        <w:t xml:space="preserve">; Doctoral </w:t>
      </w:r>
      <w:r w:rsidRPr="00E965AD">
        <w:rPr>
          <w:rFonts w:ascii="Verdana" w:hAnsi="Verdana"/>
          <w:lang w:val="en-GB"/>
        </w:rPr>
        <w:t>or equivalent third cycle (EQF level 8)</w:t>
      </w:r>
      <w:r w:rsidRPr="00E965AD">
        <w:rPr>
          <w:rFonts w:ascii="Verdana" w:hAnsi="Verdana" w:cs="Calibri"/>
          <w:lang w:val="en-GB"/>
        </w:rPr>
        <w:t xml:space="preserve"> </w:t>
      </w:r>
      <w:sdt>
        <w:sdtPr>
          <w:rPr>
            <w:rFonts w:ascii="Verdana" w:hAnsi="Verdana" w:cs="Calibri"/>
            <w:lang w:val="en-GB"/>
          </w:rPr>
          <w:id w:val="-1083216461"/>
        </w:sdtPr>
        <w:sdtContent>
          <w:r w:rsidR="004C13A6" w:rsidRPr="00E965AD">
            <w:rPr>
              <w:rFonts w:ascii="Segoe UI Symbol" w:eastAsia="MS Gothic" w:hAnsi="Segoe UI Symbol" w:cs="Segoe UI Symbol"/>
              <w:lang w:val="en-GB"/>
            </w:rPr>
            <w:t>☐</w:t>
          </w:r>
        </w:sdtContent>
      </w:sdt>
    </w:p>
    <w:p w:rsidR="00377526" w:rsidRPr="00E965AD" w:rsidRDefault="00377526" w:rsidP="00E965AD">
      <w:pPr>
        <w:pStyle w:val="Tekstkomentarza"/>
        <w:tabs>
          <w:tab w:val="left" w:pos="2552"/>
          <w:tab w:val="left" w:pos="3686"/>
          <w:tab w:val="left" w:pos="5954"/>
        </w:tabs>
        <w:jc w:val="left"/>
        <w:rPr>
          <w:rFonts w:ascii="Verdana" w:hAnsi="Verdana" w:cs="Calibri"/>
          <w:lang w:val="en-GB"/>
        </w:rPr>
      </w:pPr>
      <w:r w:rsidRPr="00E965AD">
        <w:rPr>
          <w:rFonts w:ascii="Verdana" w:hAnsi="Verdana" w:cs="Calibri"/>
          <w:lang w:val="en-GB"/>
        </w:rPr>
        <w:t>Number of students at the receiving institution benefiting from the teaching programme: ………………</w:t>
      </w:r>
    </w:p>
    <w:p w:rsidR="00377526" w:rsidRPr="00E965AD" w:rsidRDefault="00377526" w:rsidP="00E965AD">
      <w:pPr>
        <w:pStyle w:val="Tekstkomentarza"/>
        <w:tabs>
          <w:tab w:val="left" w:pos="2552"/>
          <w:tab w:val="left" w:pos="3686"/>
          <w:tab w:val="left" w:pos="5954"/>
        </w:tabs>
        <w:jc w:val="left"/>
        <w:rPr>
          <w:rFonts w:ascii="Verdana" w:hAnsi="Verdana" w:cs="Calibri"/>
          <w:lang w:val="en-GB"/>
        </w:rPr>
      </w:pPr>
      <w:r w:rsidRPr="00E965AD">
        <w:rPr>
          <w:rFonts w:ascii="Verdana" w:hAnsi="Verdana" w:cs="Calibri"/>
          <w:lang w:val="en-GB"/>
        </w:rPr>
        <w:t>Number of teaching hours</w:t>
      </w:r>
      <w:r w:rsidR="007A4576" w:rsidRPr="00E965AD">
        <w:rPr>
          <w:rStyle w:val="Odwoanieprzypisukocowego"/>
          <w:rFonts w:ascii="Verdana" w:hAnsi="Verdana" w:cs="Calibri"/>
          <w:lang w:val="en-GB"/>
        </w:rPr>
        <w:endnoteReference w:id="8"/>
      </w:r>
      <w:r w:rsidRPr="00E965AD">
        <w:rPr>
          <w:rFonts w:ascii="Verdana" w:hAnsi="Verdana" w:cs="Calibri"/>
          <w:lang w:val="en-GB"/>
        </w:rPr>
        <w:t>: …………………</w:t>
      </w:r>
    </w:p>
    <w:p w:rsidR="00466BFF" w:rsidRPr="00E965AD" w:rsidRDefault="00466BFF" w:rsidP="00E965AD">
      <w:pPr>
        <w:pStyle w:val="Tekstkomentarza"/>
        <w:tabs>
          <w:tab w:val="left" w:pos="2552"/>
          <w:tab w:val="left" w:pos="3686"/>
          <w:tab w:val="left" w:pos="5954"/>
        </w:tabs>
        <w:jc w:val="left"/>
        <w:rPr>
          <w:rFonts w:ascii="Verdana" w:hAnsi="Verdana" w:cs="Calibri"/>
          <w:lang w:val="en-GB"/>
        </w:rPr>
      </w:pPr>
      <w:r w:rsidRPr="00E965AD">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965AD" w:rsidRPr="00E965AD" w:rsidTr="00107B17">
        <w:trPr>
          <w:jc w:val="center"/>
        </w:trPr>
        <w:tc>
          <w:tcPr>
            <w:tcW w:w="8763" w:type="dxa"/>
            <w:shd w:val="clear" w:color="auto" w:fill="FFFFFF"/>
            <w:hideMark/>
          </w:tcPr>
          <w:p w:rsidR="00377526" w:rsidRPr="00E965AD" w:rsidRDefault="00377526" w:rsidP="00E965AD">
            <w:pPr>
              <w:spacing w:after="120"/>
              <w:ind w:left="-6" w:firstLine="6"/>
              <w:jc w:val="left"/>
              <w:rPr>
                <w:rFonts w:ascii="Verdana" w:hAnsi="Verdana" w:cs="Calibri"/>
                <w:b/>
                <w:sz w:val="20"/>
                <w:lang w:val="en-GB"/>
              </w:rPr>
            </w:pPr>
            <w:r w:rsidRPr="00E965AD">
              <w:rPr>
                <w:rFonts w:ascii="Verdana" w:hAnsi="Verdana" w:cs="Calibri"/>
                <w:b/>
                <w:sz w:val="20"/>
                <w:lang w:val="en-GB"/>
              </w:rPr>
              <w:t>Overall objectives of the mobility:</w:t>
            </w:r>
          </w:p>
          <w:p w:rsidR="00153B61" w:rsidRPr="00E965AD" w:rsidRDefault="00153B61" w:rsidP="00E965AD">
            <w:pPr>
              <w:spacing w:after="120"/>
              <w:ind w:left="-6" w:firstLine="6"/>
              <w:jc w:val="left"/>
              <w:rPr>
                <w:rFonts w:ascii="Verdana" w:hAnsi="Verdana" w:cs="Calibri"/>
                <w:b/>
                <w:sz w:val="20"/>
                <w:lang w:val="en-GB"/>
              </w:rPr>
            </w:pPr>
          </w:p>
          <w:p w:rsidR="00377526" w:rsidRPr="00E965AD" w:rsidRDefault="00377526" w:rsidP="00E965AD">
            <w:pPr>
              <w:spacing w:after="120"/>
              <w:jc w:val="left"/>
              <w:rPr>
                <w:rFonts w:ascii="Verdana" w:hAnsi="Verdana" w:cs="Calibri"/>
                <w:sz w:val="20"/>
                <w:lang w:val="en-GB"/>
              </w:rPr>
            </w:pPr>
          </w:p>
        </w:tc>
      </w:tr>
    </w:tbl>
    <w:p w:rsidR="00377526" w:rsidRPr="00E965AD" w:rsidRDefault="00377526" w:rsidP="00E965AD">
      <w:pPr>
        <w:keepNext/>
        <w:keepLines/>
        <w:tabs>
          <w:tab w:val="left" w:pos="426"/>
        </w:tabs>
        <w:spacing w:after="0"/>
        <w:jc w:val="left"/>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965AD" w:rsidRPr="00E965AD" w:rsidTr="00107B17">
        <w:trPr>
          <w:jc w:val="center"/>
        </w:trPr>
        <w:tc>
          <w:tcPr>
            <w:tcW w:w="8763" w:type="dxa"/>
            <w:shd w:val="clear" w:color="auto" w:fill="FFFFFF"/>
            <w:hideMark/>
          </w:tcPr>
          <w:p w:rsidR="00153B61" w:rsidRPr="00E965AD" w:rsidRDefault="00377526" w:rsidP="00E965AD">
            <w:pPr>
              <w:spacing w:after="120"/>
              <w:jc w:val="left"/>
              <w:rPr>
                <w:rFonts w:ascii="Verdana" w:hAnsi="Verdana" w:cs="Calibri"/>
                <w:sz w:val="20"/>
                <w:lang w:val="en-GB"/>
              </w:rPr>
            </w:pPr>
            <w:r w:rsidRPr="00E965AD">
              <w:rPr>
                <w:rFonts w:ascii="Verdana" w:hAnsi="Verdana" w:cs="Calibri"/>
                <w:b/>
                <w:sz w:val="20"/>
                <w:lang w:val="en-GB"/>
              </w:rPr>
              <w:t>Added value of the mobility (</w:t>
            </w:r>
            <w:r w:rsidR="00F62299" w:rsidRPr="00E965AD">
              <w:rPr>
                <w:rFonts w:ascii="Verdana" w:hAnsi="Verdana" w:cs="Calibri"/>
                <w:b/>
                <w:sz w:val="20"/>
                <w:lang w:val="en-GB"/>
              </w:rPr>
              <w:t xml:space="preserve">in the context of the modernisation and internationalisation strategies of </w:t>
            </w:r>
            <w:r w:rsidRPr="00E965AD">
              <w:rPr>
                <w:rFonts w:ascii="Verdana" w:hAnsi="Verdana" w:cs="Calibri"/>
                <w:b/>
                <w:sz w:val="20"/>
                <w:lang w:val="en-GB"/>
              </w:rPr>
              <w:t>the institutions involved):</w:t>
            </w:r>
          </w:p>
          <w:p w:rsidR="00153B61" w:rsidRPr="00E965AD" w:rsidRDefault="00153B61" w:rsidP="00E965AD">
            <w:pPr>
              <w:spacing w:after="120"/>
              <w:jc w:val="left"/>
              <w:rPr>
                <w:rFonts w:ascii="Verdana" w:hAnsi="Verdana" w:cs="Calibri"/>
                <w:sz w:val="20"/>
                <w:lang w:val="en-GB"/>
              </w:rPr>
            </w:pPr>
          </w:p>
          <w:p w:rsidR="00153B61" w:rsidRPr="00E965AD" w:rsidRDefault="00153B61" w:rsidP="00E965AD">
            <w:pPr>
              <w:spacing w:after="120"/>
              <w:jc w:val="left"/>
              <w:rPr>
                <w:rFonts w:ascii="Verdana" w:hAnsi="Verdana" w:cs="Calibri"/>
                <w:sz w:val="20"/>
                <w:lang w:val="en-GB"/>
              </w:rPr>
            </w:pPr>
          </w:p>
          <w:p w:rsidR="00153B61" w:rsidRPr="00E965AD" w:rsidRDefault="00153B61" w:rsidP="00E965AD">
            <w:pPr>
              <w:spacing w:after="120"/>
              <w:jc w:val="left"/>
              <w:rPr>
                <w:rFonts w:ascii="Verdana" w:hAnsi="Verdana" w:cs="Calibri"/>
                <w:sz w:val="20"/>
                <w:lang w:val="en-GB"/>
              </w:rPr>
            </w:pPr>
          </w:p>
          <w:p w:rsidR="00377526" w:rsidRPr="00E965AD" w:rsidRDefault="00377526" w:rsidP="00E965AD">
            <w:pPr>
              <w:spacing w:after="120"/>
              <w:ind w:left="-6" w:firstLine="6"/>
              <w:jc w:val="left"/>
              <w:rPr>
                <w:rFonts w:ascii="Verdana" w:hAnsi="Verdana" w:cs="Calibri"/>
                <w:sz w:val="20"/>
                <w:lang w:val="en-GB"/>
              </w:rPr>
            </w:pPr>
          </w:p>
        </w:tc>
      </w:tr>
    </w:tbl>
    <w:p w:rsidR="00377526" w:rsidRPr="00E965AD" w:rsidRDefault="00377526" w:rsidP="00E965AD">
      <w:pPr>
        <w:keepNext/>
        <w:keepLines/>
        <w:tabs>
          <w:tab w:val="left" w:pos="426"/>
        </w:tabs>
        <w:spacing w:after="0"/>
        <w:jc w:val="left"/>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965AD" w:rsidRPr="00E965AD" w:rsidTr="00107B17">
        <w:trPr>
          <w:jc w:val="center"/>
        </w:trPr>
        <w:tc>
          <w:tcPr>
            <w:tcW w:w="8763" w:type="dxa"/>
            <w:shd w:val="clear" w:color="auto" w:fill="FFFFFF"/>
            <w:hideMark/>
          </w:tcPr>
          <w:p w:rsidR="00377526" w:rsidRPr="00E965AD" w:rsidRDefault="00377526" w:rsidP="00E965AD">
            <w:pPr>
              <w:spacing w:after="120"/>
              <w:ind w:left="-6" w:firstLine="6"/>
              <w:jc w:val="left"/>
              <w:rPr>
                <w:rFonts w:ascii="Verdana" w:hAnsi="Verdana" w:cs="Calibri"/>
                <w:b/>
                <w:sz w:val="20"/>
                <w:lang w:val="en-GB"/>
              </w:rPr>
            </w:pPr>
            <w:r w:rsidRPr="00E965AD">
              <w:rPr>
                <w:rFonts w:ascii="Verdana" w:hAnsi="Verdana" w:cs="Calibri"/>
                <w:b/>
                <w:sz w:val="20"/>
                <w:lang w:val="en-GB"/>
              </w:rPr>
              <w:t>Content of the teaching programme:</w:t>
            </w:r>
          </w:p>
          <w:p w:rsidR="00153B61" w:rsidRPr="00E965AD" w:rsidRDefault="00153B61" w:rsidP="00E965AD">
            <w:pPr>
              <w:spacing w:after="120"/>
              <w:ind w:left="-6" w:firstLine="6"/>
              <w:jc w:val="left"/>
              <w:rPr>
                <w:rFonts w:ascii="Verdana" w:hAnsi="Verdana" w:cs="Calibri"/>
                <w:b/>
                <w:sz w:val="20"/>
                <w:lang w:val="en-GB"/>
              </w:rPr>
            </w:pPr>
          </w:p>
          <w:p w:rsidR="00153B61" w:rsidRPr="00E965AD" w:rsidRDefault="00153B61" w:rsidP="00E965AD">
            <w:pPr>
              <w:spacing w:after="120"/>
              <w:ind w:left="-6" w:firstLine="6"/>
              <w:jc w:val="left"/>
              <w:rPr>
                <w:rFonts w:ascii="Verdana" w:hAnsi="Verdana" w:cs="Calibri"/>
                <w:b/>
                <w:sz w:val="20"/>
                <w:lang w:val="en-GB"/>
              </w:rPr>
            </w:pPr>
          </w:p>
          <w:p w:rsidR="00153B61" w:rsidRPr="00E965AD" w:rsidRDefault="00153B61" w:rsidP="00E965AD">
            <w:pPr>
              <w:spacing w:after="120"/>
              <w:ind w:left="-6" w:firstLine="6"/>
              <w:jc w:val="left"/>
              <w:rPr>
                <w:rFonts w:ascii="Verdana" w:hAnsi="Verdana" w:cs="Calibri"/>
                <w:b/>
                <w:sz w:val="20"/>
                <w:lang w:val="en-GB"/>
              </w:rPr>
            </w:pPr>
          </w:p>
          <w:p w:rsidR="00153B61" w:rsidRPr="00E965AD" w:rsidRDefault="00153B61" w:rsidP="00E965AD">
            <w:pPr>
              <w:spacing w:after="120"/>
              <w:ind w:left="-6" w:firstLine="6"/>
              <w:jc w:val="left"/>
              <w:rPr>
                <w:rFonts w:ascii="Verdana" w:hAnsi="Verdana" w:cs="Calibri"/>
                <w:b/>
                <w:sz w:val="20"/>
                <w:lang w:val="en-GB"/>
              </w:rPr>
            </w:pPr>
          </w:p>
          <w:p w:rsidR="00377526" w:rsidRPr="00E965AD" w:rsidRDefault="00377526" w:rsidP="00E965AD">
            <w:pPr>
              <w:spacing w:after="120"/>
              <w:jc w:val="left"/>
              <w:rPr>
                <w:rFonts w:ascii="Verdana" w:hAnsi="Verdana" w:cs="Calibri"/>
                <w:sz w:val="20"/>
                <w:lang w:val="en-GB"/>
              </w:rPr>
            </w:pPr>
          </w:p>
        </w:tc>
      </w:tr>
    </w:tbl>
    <w:p w:rsidR="00377526" w:rsidRPr="00E965AD" w:rsidRDefault="00377526" w:rsidP="00E965AD">
      <w:pPr>
        <w:keepNext/>
        <w:keepLines/>
        <w:tabs>
          <w:tab w:val="left" w:pos="426"/>
        </w:tabs>
        <w:spacing w:after="0"/>
        <w:jc w:val="left"/>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E965AD" w:rsidRPr="00E965AD" w:rsidTr="00107B17">
        <w:trPr>
          <w:jc w:val="center"/>
        </w:trPr>
        <w:tc>
          <w:tcPr>
            <w:tcW w:w="8763" w:type="dxa"/>
            <w:shd w:val="clear" w:color="auto" w:fill="FFFFFF"/>
            <w:hideMark/>
          </w:tcPr>
          <w:p w:rsidR="00377526" w:rsidRPr="00E965AD" w:rsidRDefault="00377526" w:rsidP="00E965AD">
            <w:pPr>
              <w:spacing w:after="120"/>
              <w:ind w:left="-6" w:firstLine="6"/>
              <w:jc w:val="left"/>
              <w:rPr>
                <w:rFonts w:ascii="Verdana" w:hAnsi="Verdana" w:cs="Calibri"/>
                <w:b/>
                <w:sz w:val="20"/>
                <w:lang w:val="en-GB"/>
              </w:rPr>
            </w:pPr>
            <w:r w:rsidRPr="00E965AD">
              <w:rPr>
                <w:rFonts w:ascii="Verdana" w:hAnsi="Verdana" w:cs="Calibri"/>
                <w:b/>
                <w:sz w:val="20"/>
                <w:lang w:val="en-GB"/>
              </w:rPr>
              <w:t>Expected outcomes and impact (</w:t>
            </w:r>
            <w:r w:rsidR="00F62299" w:rsidRPr="00E965AD">
              <w:rPr>
                <w:rFonts w:ascii="Verdana" w:hAnsi="Verdana" w:cs="Calibri"/>
                <w:b/>
                <w:sz w:val="20"/>
                <w:lang w:val="en-GB"/>
              </w:rPr>
              <w:t>e.g. on the professional development of the teach</w:t>
            </w:r>
            <w:r w:rsidR="00153B61" w:rsidRPr="00E965AD">
              <w:rPr>
                <w:rFonts w:ascii="Verdana" w:hAnsi="Verdana" w:cs="Calibri"/>
                <w:b/>
                <w:sz w:val="20"/>
                <w:lang w:val="en-GB"/>
              </w:rPr>
              <w:t>ing staff member</w:t>
            </w:r>
            <w:r w:rsidR="005F0E76" w:rsidRPr="00E965AD">
              <w:rPr>
                <w:rFonts w:ascii="Verdana" w:hAnsi="Verdana" w:cs="Calibri"/>
                <w:b/>
                <w:sz w:val="20"/>
                <w:lang w:val="en-GB"/>
              </w:rPr>
              <w:t xml:space="preserve"> and</w:t>
            </w:r>
            <w:r w:rsidR="00F62299" w:rsidRPr="00E965AD">
              <w:rPr>
                <w:rFonts w:ascii="Verdana" w:hAnsi="Verdana" w:cs="Calibri"/>
                <w:b/>
                <w:sz w:val="20"/>
                <w:lang w:val="en-GB"/>
              </w:rPr>
              <w:t xml:space="preserve"> on the competences of students</w:t>
            </w:r>
            <w:r w:rsidR="005F0E76" w:rsidRPr="00E965AD">
              <w:rPr>
                <w:rFonts w:ascii="Verdana" w:hAnsi="Verdana" w:cs="Calibri"/>
                <w:b/>
                <w:sz w:val="20"/>
                <w:lang w:val="en-GB"/>
              </w:rPr>
              <w:t xml:space="preserve"> at both institutions)</w:t>
            </w:r>
            <w:r w:rsidRPr="00E965AD">
              <w:rPr>
                <w:rFonts w:ascii="Verdana" w:hAnsi="Verdana" w:cs="Calibri"/>
                <w:b/>
                <w:sz w:val="20"/>
                <w:lang w:val="en-GB"/>
              </w:rPr>
              <w:t>:</w:t>
            </w:r>
          </w:p>
          <w:p w:rsidR="00153B61" w:rsidRPr="00E965AD" w:rsidRDefault="00153B61" w:rsidP="00E965AD">
            <w:pPr>
              <w:spacing w:after="120"/>
              <w:ind w:left="-6" w:firstLine="6"/>
              <w:jc w:val="left"/>
              <w:rPr>
                <w:rFonts w:ascii="Verdana" w:hAnsi="Verdana" w:cs="Calibri"/>
                <w:b/>
                <w:sz w:val="20"/>
                <w:lang w:val="en-GB"/>
              </w:rPr>
            </w:pPr>
          </w:p>
          <w:p w:rsidR="00153B61" w:rsidRPr="00E965AD" w:rsidRDefault="00153B61" w:rsidP="00E965AD">
            <w:pPr>
              <w:spacing w:after="120"/>
              <w:ind w:left="-6" w:firstLine="6"/>
              <w:jc w:val="left"/>
              <w:rPr>
                <w:rFonts w:ascii="Verdana" w:hAnsi="Verdana" w:cs="Calibri"/>
                <w:b/>
                <w:sz w:val="20"/>
                <w:lang w:val="en-GB"/>
              </w:rPr>
            </w:pPr>
          </w:p>
          <w:p w:rsidR="00153B61" w:rsidRPr="00E965AD" w:rsidRDefault="00153B61" w:rsidP="00E965AD">
            <w:pPr>
              <w:spacing w:after="120"/>
              <w:ind w:left="-6" w:firstLine="6"/>
              <w:jc w:val="left"/>
              <w:rPr>
                <w:rFonts w:ascii="Verdana" w:hAnsi="Verdana" w:cs="Calibri"/>
                <w:b/>
                <w:sz w:val="20"/>
                <w:lang w:val="en-GB"/>
              </w:rPr>
            </w:pPr>
          </w:p>
          <w:p w:rsidR="00377526" w:rsidRPr="00E965AD" w:rsidRDefault="00377526" w:rsidP="00E965AD">
            <w:pPr>
              <w:spacing w:after="120"/>
              <w:jc w:val="left"/>
              <w:rPr>
                <w:rFonts w:ascii="Verdana" w:hAnsi="Verdana" w:cs="Calibri"/>
                <w:sz w:val="20"/>
                <w:lang w:val="en-GB"/>
              </w:rPr>
            </w:pPr>
          </w:p>
        </w:tc>
      </w:tr>
    </w:tbl>
    <w:p w:rsidR="00153B61" w:rsidRPr="00E965AD" w:rsidRDefault="00363AEC" w:rsidP="00E965AD">
      <w:pPr>
        <w:keepNext/>
        <w:keepLines/>
        <w:tabs>
          <w:tab w:val="left" w:pos="426"/>
        </w:tabs>
        <w:jc w:val="left"/>
        <w:rPr>
          <w:rFonts w:ascii="Verdana" w:hAnsi="Verdana" w:cs="Calibri"/>
          <w:b/>
          <w:sz w:val="20"/>
          <w:lang w:val="en-GB"/>
        </w:rPr>
      </w:pPr>
      <w:r w:rsidRPr="00E965AD">
        <w:rPr>
          <w:rFonts w:ascii="Verdana" w:hAnsi="Verdana" w:cs="Calibri"/>
          <w:b/>
          <w:sz w:val="20"/>
          <w:lang w:val="en-GB"/>
        </w:rPr>
        <w:lastRenderedPageBreak/>
        <w:br/>
      </w:r>
      <w:r w:rsidR="00377526" w:rsidRPr="00E965AD">
        <w:rPr>
          <w:rFonts w:ascii="Verdana" w:hAnsi="Verdana" w:cs="Calibri"/>
          <w:b/>
          <w:sz w:val="20"/>
          <w:lang w:val="en-GB"/>
        </w:rPr>
        <w:t>II. COMMITMENT OF THE THREE PARTIES</w:t>
      </w:r>
    </w:p>
    <w:p w:rsidR="00153B61" w:rsidRPr="00E965AD" w:rsidRDefault="00153B61" w:rsidP="00E965AD">
      <w:pPr>
        <w:spacing w:after="120"/>
        <w:jc w:val="left"/>
        <w:rPr>
          <w:rFonts w:ascii="Verdana" w:hAnsi="Verdana" w:cs="Calibri"/>
          <w:sz w:val="16"/>
          <w:szCs w:val="16"/>
          <w:lang w:val="en-GB"/>
        </w:rPr>
      </w:pPr>
      <w:r w:rsidRPr="00E965AD">
        <w:rPr>
          <w:rFonts w:ascii="Verdana" w:hAnsi="Verdana" w:cs="Calibri"/>
          <w:sz w:val="16"/>
          <w:szCs w:val="16"/>
          <w:lang w:val="en-GB"/>
        </w:rPr>
        <w:t>By signing</w:t>
      </w:r>
      <w:r w:rsidRPr="00E965AD">
        <w:rPr>
          <w:rStyle w:val="Odwoanieprzypisukocowego"/>
          <w:rFonts w:ascii="Verdana" w:hAnsi="Verdana" w:cs="Calibri"/>
          <w:sz w:val="16"/>
          <w:szCs w:val="16"/>
          <w:lang w:val="en-GB"/>
        </w:rPr>
        <w:endnoteReference w:id="9"/>
      </w:r>
      <w:r w:rsidRPr="00E965AD">
        <w:rPr>
          <w:rFonts w:ascii="Verdana" w:hAnsi="Verdana" w:cs="Calibri"/>
          <w:sz w:val="16"/>
          <w:szCs w:val="16"/>
          <w:lang w:val="en-GB"/>
        </w:rPr>
        <w:t xml:space="preserve"> this document, the teach</w:t>
      </w:r>
      <w:r w:rsidR="00FF66CC" w:rsidRPr="00E965AD">
        <w:rPr>
          <w:rFonts w:ascii="Verdana" w:hAnsi="Verdana" w:cs="Calibri"/>
          <w:sz w:val="16"/>
          <w:szCs w:val="16"/>
          <w:lang w:val="en-GB"/>
        </w:rPr>
        <w:t>ing staff member</w:t>
      </w:r>
      <w:r w:rsidRPr="00E965AD">
        <w:rPr>
          <w:rFonts w:ascii="Verdana" w:hAnsi="Verdana" w:cs="Calibri"/>
          <w:sz w:val="16"/>
          <w:szCs w:val="16"/>
          <w:lang w:val="en-GB"/>
        </w:rPr>
        <w:t>, the sending institution/enterprise and the receiving institution confirm that they approve the proposed mobility agreement.</w:t>
      </w:r>
    </w:p>
    <w:p w:rsidR="00153B61" w:rsidRPr="00E965AD" w:rsidRDefault="00153B61" w:rsidP="00E965AD">
      <w:pPr>
        <w:spacing w:after="120"/>
        <w:jc w:val="left"/>
        <w:rPr>
          <w:rFonts w:ascii="Verdana" w:hAnsi="Verdana" w:cs="Calibri"/>
          <w:sz w:val="16"/>
          <w:szCs w:val="16"/>
          <w:lang w:val="is-IS"/>
        </w:rPr>
      </w:pPr>
      <w:r w:rsidRPr="00E965AD">
        <w:rPr>
          <w:rFonts w:ascii="Verdana" w:hAnsi="Verdana" w:cs="Calibri"/>
          <w:sz w:val="16"/>
          <w:szCs w:val="16"/>
          <w:lang w:val="en-GB"/>
        </w:rPr>
        <w:t>The sending higher education institution</w:t>
      </w:r>
      <w:r w:rsidRPr="00E965AD">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E965AD">
        <w:rPr>
          <w:rFonts w:ascii="Verdana" w:hAnsi="Verdana" w:cs="Calibri"/>
          <w:sz w:val="16"/>
          <w:szCs w:val="16"/>
          <w:lang w:val="is-IS"/>
        </w:rPr>
        <w:t xml:space="preserve">any </w:t>
      </w:r>
      <w:r w:rsidRPr="00E965AD">
        <w:rPr>
          <w:rFonts w:ascii="Verdana" w:hAnsi="Verdana" w:cs="Calibri"/>
          <w:sz w:val="16"/>
          <w:szCs w:val="16"/>
          <w:lang w:val="is-IS"/>
        </w:rPr>
        <w:t>evaluation or assessment of the teach</w:t>
      </w:r>
      <w:r w:rsidR="00FF66CC" w:rsidRPr="00E965AD">
        <w:rPr>
          <w:rFonts w:ascii="Verdana" w:hAnsi="Verdana" w:cs="Calibri"/>
          <w:sz w:val="16"/>
          <w:szCs w:val="16"/>
          <w:lang w:val="is-IS"/>
        </w:rPr>
        <w:t>ing staff member</w:t>
      </w:r>
      <w:r w:rsidRPr="00E965AD">
        <w:rPr>
          <w:rFonts w:ascii="Verdana" w:hAnsi="Verdana" w:cs="Calibri"/>
          <w:sz w:val="16"/>
          <w:szCs w:val="16"/>
          <w:lang w:val="is-IS"/>
        </w:rPr>
        <w:t>.</w:t>
      </w:r>
    </w:p>
    <w:p w:rsidR="00153B61" w:rsidRPr="00E965AD" w:rsidRDefault="00153B61" w:rsidP="00E965AD">
      <w:pPr>
        <w:autoSpaceDE w:val="0"/>
        <w:autoSpaceDN w:val="0"/>
        <w:adjustRightInd w:val="0"/>
        <w:spacing w:after="120"/>
        <w:jc w:val="left"/>
        <w:rPr>
          <w:rFonts w:ascii="Verdana" w:hAnsi="Verdana"/>
          <w:sz w:val="16"/>
          <w:szCs w:val="16"/>
          <w:lang w:val="en-GB"/>
        </w:rPr>
      </w:pPr>
      <w:r w:rsidRPr="00E965AD">
        <w:rPr>
          <w:rFonts w:ascii="Verdana" w:hAnsi="Verdana" w:cs="Calibri"/>
          <w:sz w:val="16"/>
          <w:szCs w:val="16"/>
          <w:lang w:val="is-IS"/>
        </w:rPr>
        <w:t xml:space="preserve">The teaching staff member will share his/her </w:t>
      </w:r>
      <w:r w:rsidRPr="00E965AD">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E965AD">
        <w:rPr>
          <w:rFonts w:ascii="Verdana" w:hAnsi="Verdana"/>
          <w:sz w:val="16"/>
          <w:szCs w:val="16"/>
          <w:lang w:val="en-GB"/>
        </w:rPr>
        <w:t xml:space="preserve"> </w:t>
      </w:r>
    </w:p>
    <w:p w:rsidR="00153B61" w:rsidRPr="00E965AD" w:rsidRDefault="00153B61" w:rsidP="00E965AD">
      <w:pPr>
        <w:autoSpaceDE w:val="0"/>
        <w:autoSpaceDN w:val="0"/>
        <w:adjustRightInd w:val="0"/>
        <w:spacing w:after="120"/>
        <w:jc w:val="left"/>
        <w:rPr>
          <w:rFonts w:ascii="Verdana" w:hAnsi="Verdana" w:cs="Calibri"/>
          <w:sz w:val="16"/>
          <w:szCs w:val="16"/>
          <w:lang w:val="en-GB"/>
        </w:rPr>
      </w:pPr>
      <w:r w:rsidRPr="00E965AD">
        <w:rPr>
          <w:rFonts w:ascii="Verdana" w:hAnsi="Verdana"/>
          <w:sz w:val="16"/>
          <w:szCs w:val="16"/>
          <w:lang w:val="en-GB"/>
        </w:rPr>
        <w:t xml:space="preserve">The teaching staff member and the </w:t>
      </w:r>
      <w:r w:rsidR="00B77D95" w:rsidRPr="00E965AD">
        <w:rPr>
          <w:rFonts w:ascii="Verdana" w:hAnsi="Verdana"/>
          <w:sz w:val="16"/>
          <w:szCs w:val="16"/>
          <w:lang w:val="en-GB"/>
        </w:rPr>
        <w:t xml:space="preserve">beneficiary </w:t>
      </w:r>
      <w:r w:rsidRPr="00E965AD">
        <w:rPr>
          <w:rFonts w:ascii="Verdana" w:hAnsi="Verdana"/>
          <w:sz w:val="16"/>
          <w:szCs w:val="16"/>
          <w:lang w:val="en-GB"/>
        </w:rPr>
        <w:t>institution commit to the requirements set out in the grant agreement signed between them.</w:t>
      </w:r>
    </w:p>
    <w:p w:rsidR="00377526" w:rsidRPr="00E965AD" w:rsidRDefault="00153B61" w:rsidP="00E965AD">
      <w:pPr>
        <w:keepNext/>
        <w:keepLines/>
        <w:tabs>
          <w:tab w:val="left" w:pos="426"/>
        </w:tabs>
        <w:jc w:val="left"/>
        <w:rPr>
          <w:rFonts w:ascii="Verdana" w:hAnsi="Verdana" w:cs="Calibri"/>
          <w:sz w:val="16"/>
          <w:szCs w:val="16"/>
          <w:lang w:val="en-GB"/>
        </w:rPr>
      </w:pPr>
      <w:r w:rsidRPr="00E965AD">
        <w:rPr>
          <w:rFonts w:ascii="Verdana" w:hAnsi="Verdana" w:cs="Calibri"/>
          <w:sz w:val="16"/>
          <w:szCs w:val="16"/>
          <w:lang w:val="en-GB"/>
        </w:rPr>
        <w:t>The teach</w:t>
      </w:r>
      <w:r w:rsidR="00FF66CC" w:rsidRPr="00E965AD">
        <w:rPr>
          <w:rFonts w:ascii="Verdana" w:hAnsi="Verdana" w:cs="Calibri"/>
          <w:sz w:val="16"/>
          <w:szCs w:val="16"/>
          <w:lang w:val="en-GB"/>
        </w:rPr>
        <w:t>ing staff member</w:t>
      </w:r>
      <w:r w:rsidRPr="00E965AD">
        <w:rPr>
          <w:rFonts w:ascii="Verdana" w:hAnsi="Verdana" w:cs="Calibri"/>
          <w:sz w:val="16"/>
          <w:szCs w:val="16"/>
          <w:lang w:val="en-GB"/>
        </w:rPr>
        <w:t xml:space="preserve"> and </w:t>
      </w:r>
      <w:r w:rsidR="00F81482" w:rsidRPr="00E965AD">
        <w:rPr>
          <w:rFonts w:ascii="Verdana" w:hAnsi="Verdana" w:cs="Calibri"/>
          <w:sz w:val="16"/>
          <w:szCs w:val="16"/>
          <w:lang w:val="en-GB"/>
        </w:rPr>
        <w:t xml:space="preserve">the </w:t>
      </w:r>
      <w:r w:rsidRPr="00E965AD">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E965AD" w:rsidRPr="00E965AD" w:rsidTr="00107B17">
        <w:trPr>
          <w:jc w:val="center"/>
        </w:trPr>
        <w:tc>
          <w:tcPr>
            <w:tcW w:w="8876" w:type="dxa"/>
            <w:shd w:val="clear" w:color="auto" w:fill="FFFFFF"/>
          </w:tcPr>
          <w:p w:rsidR="00377526" w:rsidRPr="00E965AD" w:rsidRDefault="00377526" w:rsidP="00E965AD">
            <w:pPr>
              <w:spacing w:before="120" w:after="120"/>
              <w:jc w:val="left"/>
              <w:rPr>
                <w:rFonts w:ascii="Verdana" w:hAnsi="Verdana" w:cs="Calibri"/>
                <w:b/>
                <w:sz w:val="20"/>
                <w:lang w:val="en-GB"/>
              </w:rPr>
            </w:pPr>
            <w:r w:rsidRPr="00E965AD">
              <w:rPr>
                <w:rFonts w:ascii="Verdana" w:hAnsi="Verdana" w:cs="Calibri"/>
                <w:b/>
                <w:sz w:val="20"/>
                <w:lang w:val="en-GB"/>
              </w:rPr>
              <w:t xml:space="preserve">The </w:t>
            </w:r>
            <w:r w:rsidR="00FF66CC" w:rsidRPr="00E965AD">
              <w:rPr>
                <w:rFonts w:ascii="Verdana" w:hAnsi="Verdana" w:cs="Calibri"/>
                <w:b/>
                <w:sz w:val="20"/>
                <w:lang w:val="en-GB"/>
              </w:rPr>
              <w:t>teaching staff member</w:t>
            </w:r>
          </w:p>
          <w:p w:rsidR="00377526" w:rsidRPr="00E965AD" w:rsidRDefault="00377526" w:rsidP="00E965AD">
            <w:pPr>
              <w:tabs>
                <w:tab w:val="left" w:pos="6165"/>
              </w:tabs>
              <w:spacing w:after="120"/>
              <w:jc w:val="left"/>
              <w:rPr>
                <w:rFonts w:ascii="Verdana" w:hAnsi="Verdana" w:cs="Calibri"/>
                <w:sz w:val="20"/>
                <w:lang w:val="en-GB"/>
              </w:rPr>
            </w:pPr>
            <w:r w:rsidRPr="00E965AD">
              <w:rPr>
                <w:rFonts w:ascii="Verdana" w:hAnsi="Verdana" w:cs="Calibri"/>
                <w:sz w:val="20"/>
                <w:lang w:val="en-GB"/>
              </w:rPr>
              <w:t>Name:</w:t>
            </w:r>
          </w:p>
          <w:p w:rsidR="00377526" w:rsidRPr="00E965AD" w:rsidRDefault="00377526" w:rsidP="00E965AD">
            <w:pPr>
              <w:tabs>
                <w:tab w:val="left" w:pos="6165"/>
              </w:tabs>
              <w:spacing w:after="0"/>
              <w:jc w:val="left"/>
              <w:rPr>
                <w:rFonts w:ascii="Verdana" w:hAnsi="Verdana" w:cs="Calibri"/>
                <w:sz w:val="20"/>
                <w:lang w:val="en-GB"/>
              </w:rPr>
            </w:pPr>
            <w:r w:rsidRPr="00E965AD">
              <w:rPr>
                <w:rFonts w:ascii="Verdana" w:hAnsi="Verdana" w:cs="Calibri"/>
                <w:sz w:val="20"/>
                <w:lang w:val="en-GB"/>
              </w:rPr>
              <w:t>Signature:</w:t>
            </w:r>
            <w:r w:rsidRPr="00E965AD">
              <w:rPr>
                <w:rStyle w:val="Odwoanieprzypisukocowego"/>
                <w:rFonts w:ascii="Verdana" w:hAnsi="Verdana" w:cs="Calibri"/>
                <w:b/>
                <w:sz w:val="20"/>
                <w:lang w:val="en-GB"/>
              </w:rPr>
              <w:t xml:space="preserve"> </w:t>
            </w:r>
            <w:r w:rsidRPr="00E965AD">
              <w:rPr>
                <w:rFonts w:ascii="Verdana" w:hAnsi="Verdana" w:cs="Calibri"/>
                <w:sz w:val="20"/>
                <w:lang w:val="en-GB"/>
              </w:rPr>
              <w:tab/>
              <w:t>Date:</w:t>
            </w:r>
            <w:r w:rsidRPr="00E965AD">
              <w:rPr>
                <w:rFonts w:ascii="Verdana" w:hAnsi="Verdana" w:cs="Calibri"/>
                <w:sz w:val="20"/>
                <w:lang w:val="en-GB"/>
              </w:rPr>
              <w:tab/>
            </w:r>
          </w:p>
        </w:tc>
      </w:tr>
    </w:tbl>
    <w:p w:rsidR="00377526" w:rsidRPr="00E965AD" w:rsidRDefault="00377526" w:rsidP="00E965AD">
      <w:pPr>
        <w:spacing w:after="0"/>
        <w:jc w:val="left"/>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E965AD" w:rsidRPr="00E965AD" w:rsidTr="00107B17">
        <w:trPr>
          <w:jc w:val="center"/>
        </w:trPr>
        <w:tc>
          <w:tcPr>
            <w:tcW w:w="8841" w:type="dxa"/>
            <w:shd w:val="clear" w:color="auto" w:fill="FFFFFF"/>
          </w:tcPr>
          <w:p w:rsidR="00377526" w:rsidRPr="00E965AD" w:rsidRDefault="00377526" w:rsidP="00E965AD">
            <w:pPr>
              <w:spacing w:before="120" w:after="120"/>
              <w:jc w:val="left"/>
              <w:rPr>
                <w:rFonts w:ascii="Verdana" w:hAnsi="Verdana" w:cs="Calibri"/>
                <w:b/>
                <w:sz w:val="20"/>
                <w:lang w:val="en-GB"/>
              </w:rPr>
            </w:pPr>
            <w:r w:rsidRPr="00E965AD">
              <w:rPr>
                <w:rFonts w:ascii="Verdana" w:hAnsi="Verdana" w:cs="Calibri"/>
                <w:b/>
                <w:sz w:val="20"/>
                <w:lang w:val="en-GB"/>
              </w:rPr>
              <w:t>The sending institution/enterprise</w:t>
            </w:r>
          </w:p>
          <w:p w:rsidR="00377526" w:rsidRPr="00E965AD" w:rsidRDefault="00377526" w:rsidP="00E965AD">
            <w:pPr>
              <w:tabs>
                <w:tab w:val="left" w:pos="3348"/>
                <w:tab w:val="left" w:pos="6183"/>
                <w:tab w:val="left" w:pos="6892"/>
              </w:tabs>
              <w:spacing w:after="120"/>
              <w:jc w:val="left"/>
              <w:rPr>
                <w:rFonts w:ascii="Verdana" w:hAnsi="Verdana" w:cs="Calibri"/>
                <w:sz w:val="20"/>
                <w:lang w:val="en-GB"/>
              </w:rPr>
            </w:pPr>
            <w:r w:rsidRPr="00E965AD">
              <w:rPr>
                <w:rFonts w:ascii="Verdana" w:hAnsi="Verdana" w:cs="Calibri"/>
                <w:sz w:val="20"/>
                <w:lang w:val="en-GB"/>
              </w:rPr>
              <w:t>Name of the responsible person:</w:t>
            </w:r>
          </w:p>
          <w:p w:rsidR="00377526" w:rsidRPr="00E965AD" w:rsidRDefault="00377526" w:rsidP="00E965AD">
            <w:pPr>
              <w:tabs>
                <w:tab w:val="left" w:pos="3348"/>
                <w:tab w:val="left" w:pos="6183"/>
                <w:tab w:val="left" w:pos="6892"/>
              </w:tabs>
              <w:spacing w:after="0"/>
              <w:jc w:val="left"/>
              <w:rPr>
                <w:rFonts w:ascii="Verdana" w:hAnsi="Verdana" w:cs="Calibri"/>
                <w:b/>
                <w:sz w:val="20"/>
                <w:lang w:val="en-GB"/>
              </w:rPr>
            </w:pPr>
            <w:r w:rsidRPr="00E965AD">
              <w:rPr>
                <w:rFonts w:ascii="Verdana" w:hAnsi="Verdana" w:cs="Calibri"/>
                <w:sz w:val="20"/>
                <w:lang w:val="en-GB"/>
              </w:rPr>
              <w:t xml:space="preserve">Signature: </w:t>
            </w:r>
            <w:r w:rsidRPr="00E965AD">
              <w:rPr>
                <w:rFonts w:ascii="Verdana" w:hAnsi="Verdana" w:cs="Calibri"/>
                <w:sz w:val="20"/>
                <w:lang w:val="en-GB"/>
              </w:rPr>
              <w:tab/>
            </w:r>
            <w:r w:rsidRPr="00E965AD">
              <w:rPr>
                <w:rFonts w:ascii="Verdana" w:hAnsi="Verdana" w:cs="Calibri"/>
                <w:sz w:val="20"/>
                <w:lang w:val="en-GB"/>
              </w:rPr>
              <w:tab/>
              <w:t xml:space="preserve">Date: </w:t>
            </w:r>
            <w:r w:rsidRPr="00E965AD">
              <w:rPr>
                <w:rFonts w:ascii="Verdana" w:hAnsi="Verdana" w:cs="Calibri"/>
                <w:sz w:val="20"/>
                <w:lang w:val="en-GB"/>
              </w:rPr>
              <w:tab/>
            </w:r>
          </w:p>
        </w:tc>
      </w:tr>
    </w:tbl>
    <w:p w:rsidR="0055481B" w:rsidRPr="00E965AD" w:rsidRDefault="0055481B" w:rsidP="00E965AD">
      <w:pPr>
        <w:spacing w:after="0"/>
        <w:jc w:val="left"/>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E965AD" w:rsidRPr="00E965AD" w:rsidTr="00107B17">
        <w:trPr>
          <w:jc w:val="center"/>
        </w:trPr>
        <w:tc>
          <w:tcPr>
            <w:tcW w:w="8823" w:type="dxa"/>
            <w:shd w:val="clear" w:color="auto" w:fill="FFFFFF"/>
          </w:tcPr>
          <w:p w:rsidR="00377526" w:rsidRPr="00E965AD" w:rsidRDefault="00377526" w:rsidP="00E965AD">
            <w:pPr>
              <w:spacing w:before="120" w:after="120"/>
              <w:jc w:val="left"/>
              <w:rPr>
                <w:rFonts w:ascii="Verdana" w:hAnsi="Verdana" w:cs="Calibri"/>
                <w:b/>
                <w:sz w:val="20"/>
                <w:lang w:val="en-GB"/>
              </w:rPr>
            </w:pPr>
            <w:r w:rsidRPr="00E965AD">
              <w:rPr>
                <w:rFonts w:ascii="Verdana" w:hAnsi="Verdana" w:cs="Calibri"/>
                <w:b/>
                <w:sz w:val="20"/>
                <w:lang w:val="en-GB"/>
              </w:rPr>
              <w:t>The receiving institution</w:t>
            </w:r>
          </w:p>
          <w:p w:rsidR="00377526" w:rsidRPr="00E965AD" w:rsidRDefault="00377526" w:rsidP="00E965AD">
            <w:pPr>
              <w:tabs>
                <w:tab w:val="left" w:pos="3312"/>
                <w:tab w:val="left" w:pos="6147"/>
                <w:tab w:val="left" w:pos="6856"/>
              </w:tabs>
              <w:spacing w:after="120"/>
              <w:jc w:val="left"/>
              <w:rPr>
                <w:rFonts w:ascii="Verdana" w:hAnsi="Verdana" w:cs="Calibri"/>
                <w:sz w:val="20"/>
                <w:lang w:val="en-GB"/>
              </w:rPr>
            </w:pPr>
            <w:r w:rsidRPr="00E965AD">
              <w:rPr>
                <w:rFonts w:ascii="Verdana" w:hAnsi="Verdana" w:cs="Calibri"/>
                <w:sz w:val="20"/>
                <w:lang w:val="en-GB"/>
              </w:rPr>
              <w:t>Name of the responsible person:</w:t>
            </w:r>
          </w:p>
          <w:p w:rsidR="00377526" w:rsidRPr="00E965AD" w:rsidRDefault="00377526" w:rsidP="00E965AD">
            <w:pPr>
              <w:tabs>
                <w:tab w:val="left" w:pos="3312"/>
                <w:tab w:val="left" w:pos="6147"/>
                <w:tab w:val="left" w:pos="6856"/>
              </w:tabs>
              <w:spacing w:after="0"/>
              <w:jc w:val="left"/>
              <w:rPr>
                <w:rFonts w:ascii="Verdana" w:hAnsi="Verdana" w:cs="Calibri"/>
                <w:sz w:val="20"/>
                <w:lang w:val="en-GB"/>
              </w:rPr>
            </w:pPr>
            <w:r w:rsidRPr="00E965AD">
              <w:rPr>
                <w:rFonts w:ascii="Verdana" w:hAnsi="Verdana" w:cs="Calibri"/>
                <w:sz w:val="20"/>
                <w:lang w:val="en-GB"/>
              </w:rPr>
              <w:t xml:space="preserve">Signature: </w:t>
            </w:r>
            <w:r w:rsidRPr="00E965AD">
              <w:rPr>
                <w:rFonts w:ascii="Verdana" w:hAnsi="Verdana" w:cs="Calibri"/>
                <w:sz w:val="20"/>
                <w:lang w:val="en-GB"/>
              </w:rPr>
              <w:tab/>
            </w:r>
            <w:r w:rsidRPr="00E965AD">
              <w:rPr>
                <w:rFonts w:ascii="Verdana" w:hAnsi="Verdana" w:cs="Calibri"/>
                <w:sz w:val="20"/>
                <w:lang w:val="en-GB"/>
              </w:rPr>
              <w:tab/>
              <w:t>Date:</w:t>
            </w:r>
            <w:r w:rsidRPr="00E965AD">
              <w:rPr>
                <w:rFonts w:ascii="Verdana" w:hAnsi="Verdana" w:cs="Calibri"/>
                <w:sz w:val="20"/>
                <w:lang w:val="en-GB"/>
              </w:rPr>
              <w:tab/>
            </w:r>
          </w:p>
        </w:tc>
      </w:tr>
    </w:tbl>
    <w:p w:rsidR="00EF398E" w:rsidRPr="00E965AD" w:rsidRDefault="00EF398E" w:rsidP="00E965AD">
      <w:pPr>
        <w:spacing w:after="120"/>
        <w:jc w:val="left"/>
        <w:rPr>
          <w:rFonts w:ascii="Verdana" w:hAnsi="Verdana" w:cs="Calibri"/>
          <w:b/>
          <w:sz w:val="28"/>
          <w:lang w:val="en-GB"/>
        </w:rPr>
      </w:pPr>
    </w:p>
    <w:sectPr w:rsidR="00EF398E" w:rsidRPr="00E965AD"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ED" w:rsidRDefault="00B124ED">
      <w:r>
        <w:separator/>
      </w:r>
    </w:p>
  </w:endnote>
  <w:endnote w:type="continuationSeparator" w:id="0">
    <w:p w:rsidR="00B124ED" w:rsidRDefault="00B124ED">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FF07EA">
        <w:pPr>
          <w:pStyle w:val="Stopka"/>
          <w:jc w:val="center"/>
        </w:pPr>
        <w:r>
          <w:fldChar w:fldCharType="begin"/>
        </w:r>
        <w:r w:rsidR="0081766A">
          <w:instrText xml:space="preserve"> PAGE   \* MERGEFORMAT </w:instrText>
        </w:r>
        <w:r>
          <w:fldChar w:fldCharType="separate"/>
        </w:r>
        <w:r w:rsidR="00EE3BB6">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ED" w:rsidRDefault="00B124ED">
      <w:r>
        <w:separator/>
      </w:r>
    </w:p>
  </w:footnote>
  <w:footnote w:type="continuationSeparator" w:id="0">
    <w:p w:rsidR="00B124ED" w:rsidRDefault="00B12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FF07EA" w:rsidP="00AD66BB">
          <w:pPr>
            <w:tabs>
              <w:tab w:val="left" w:pos="0"/>
              <w:tab w:val="left" w:pos="1134"/>
              <w:tab w:val="left" w:pos="3261"/>
              <w:tab w:val="left" w:pos="4253"/>
              <w:tab w:val="left" w:pos="4678"/>
            </w:tabs>
            <w:jc w:val="center"/>
            <w:rPr>
              <w:rFonts w:ascii="Verdana" w:hAnsi="Verdana"/>
              <w:b/>
              <w:sz w:val="18"/>
              <w:szCs w:val="18"/>
              <w:lang w:val="en-GB"/>
            </w:rPr>
          </w:pPr>
          <w:r w:rsidRPr="00FF07E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1"/>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03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953"/>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12"/>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67FB9"/>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2DB"/>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4ED"/>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65AD"/>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BB6"/>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597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7EA"/>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853A12"/>
    <w:pPr>
      <w:keepNext/>
      <w:numPr>
        <w:ilvl w:val="1"/>
        <w:numId w:val="3"/>
      </w:numPr>
      <w:outlineLvl w:val="1"/>
    </w:pPr>
    <w:rPr>
      <w:b/>
    </w:rPr>
  </w:style>
  <w:style w:type="paragraph" w:styleId="Nagwek3">
    <w:name w:val="heading 3"/>
    <w:basedOn w:val="Normalny"/>
    <w:next w:val="Text3"/>
    <w:link w:val="Nagwek3Znak"/>
    <w:qFormat/>
    <w:rsid w:val="00853A12"/>
    <w:pPr>
      <w:keepNext/>
      <w:numPr>
        <w:ilvl w:val="2"/>
        <w:numId w:val="3"/>
      </w:numPr>
      <w:outlineLvl w:val="2"/>
    </w:pPr>
    <w:rPr>
      <w:i/>
    </w:rPr>
  </w:style>
  <w:style w:type="paragraph" w:styleId="Nagwek4">
    <w:name w:val="heading 4"/>
    <w:basedOn w:val="Normalny"/>
    <w:next w:val="Text4"/>
    <w:qFormat/>
    <w:rsid w:val="00853A12"/>
    <w:pPr>
      <w:keepNext/>
      <w:numPr>
        <w:ilvl w:val="3"/>
        <w:numId w:val="3"/>
      </w:numPr>
      <w:outlineLvl w:val="3"/>
    </w:pPr>
  </w:style>
  <w:style w:type="paragraph" w:styleId="Nagwek5">
    <w:name w:val="heading 5"/>
    <w:basedOn w:val="Normalny"/>
    <w:next w:val="Normalny"/>
    <w:rsid w:val="00853A12"/>
    <w:pPr>
      <w:tabs>
        <w:tab w:val="num" w:pos="0"/>
      </w:tabs>
      <w:spacing w:before="240" w:after="60"/>
      <w:outlineLvl w:val="4"/>
    </w:pPr>
    <w:rPr>
      <w:rFonts w:ascii="Arial" w:hAnsi="Arial"/>
      <w:sz w:val="22"/>
    </w:rPr>
  </w:style>
  <w:style w:type="paragraph" w:styleId="Nagwek6">
    <w:name w:val="heading 6"/>
    <w:basedOn w:val="Normalny"/>
    <w:next w:val="Normalny"/>
    <w:rsid w:val="00853A12"/>
    <w:pPr>
      <w:tabs>
        <w:tab w:val="num" w:pos="0"/>
      </w:tabs>
      <w:spacing w:before="240" w:after="60"/>
      <w:outlineLvl w:val="5"/>
    </w:pPr>
    <w:rPr>
      <w:rFonts w:ascii="Arial" w:hAnsi="Arial"/>
      <w:i/>
      <w:sz w:val="22"/>
    </w:rPr>
  </w:style>
  <w:style w:type="paragraph" w:styleId="Nagwek7">
    <w:name w:val="heading 7"/>
    <w:basedOn w:val="Normalny"/>
    <w:next w:val="Normalny"/>
    <w:rsid w:val="00853A12"/>
    <w:pPr>
      <w:tabs>
        <w:tab w:val="num" w:pos="0"/>
      </w:tabs>
      <w:spacing w:before="240" w:after="60"/>
      <w:outlineLvl w:val="6"/>
    </w:pPr>
    <w:rPr>
      <w:rFonts w:ascii="Arial" w:hAnsi="Arial"/>
      <w:sz w:val="20"/>
    </w:rPr>
  </w:style>
  <w:style w:type="paragraph" w:styleId="Nagwek8">
    <w:name w:val="heading 8"/>
    <w:basedOn w:val="Normalny"/>
    <w:next w:val="Normalny"/>
    <w:rsid w:val="00853A12"/>
    <w:pPr>
      <w:tabs>
        <w:tab w:val="num" w:pos="0"/>
      </w:tabs>
      <w:spacing w:before="240" w:after="60"/>
      <w:outlineLvl w:val="7"/>
    </w:pPr>
    <w:rPr>
      <w:rFonts w:ascii="Arial" w:hAnsi="Arial"/>
      <w:i/>
      <w:sz w:val="20"/>
    </w:rPr>
  </w:style>
  <w:style w:type="paragraph" w:styleId="Nagwek9">
    <w:name w:val="heading 9"/>
    <w:basedOn w:val="Normalny"/>
    <w:next w:val="Normalny"/>
    <w:rsid w:val="00853A12"/>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853A12"/>
    <w:pPr>
      <w:ind w:left="482"/>
    </w:pPr>
  </w:style>
  <w:style w:type="paragraph" w:customStyle="1" w:styleId="Text2">
    <w:name w:val="Text 2"/>
    <w:basedOn w:val="Normalny"/>
    <w:rsid w:val="00853A12"/>
    <w:pPr>
      <w:tabs>
        <w:tab w:val="left" w:pos="2302"/>
      </w:tabs>
      <w:ind w:left="1202"/>
    </w:pPr>
  </w:style>
  <w:style w:type="paragraph" w:customStyle="1" w:styleId="Text3">
    <w:name w:val="Text 3"/>
    <w:basedOn w:val="Normalny"/>
    <w:rsid w:val="00853A12"/>
    <w:pPr>
      <w:tabs>
        <w:tab w:val="left" w:pos="2302"/>
      </w:tabs>
      <w:ind w:left="1202"/>
    </w:pPr>
  </w:style>
  <w:style w:type="paragraph" w:customStyle="1" w:styleId="Text4">
    <w:name w:val="Text 4"/>
    <w:basedOn w:val="Normalny"/>
    <w:rsid w:val="00853A12"/>
    <w:pPr>
      <w:tabs>
        <w:tab w:val="left" w:pos="2302"/>
      </w:tabs>
      <w:ind w:left="1202"/>
    </w:pPr>
  </w:style>
  <w:style w:type="paragraph" w:customStyle="1" w:styleId="Address">
    <w:name w:val="Address"/>
    <w:basedOn w:val="Normalny"/>
    <w:rsid w:val="00853A12"/>
    <w:pPr>
      <w:spacing w:after="0"/>
      <w:jc w:val="left"/>
    </w:pPr>
  </w:style>
  <w:style w:type="paragraph" w:customStyle="1" w:styleId="AddressTL">
    <w:name w:val="AddressTL"/>
    <w:basedOn w:val="Normalny"/>
    <w:next w:val="Normalny"/>
    <w:rsid w:val="00853A12"/>
    <w:pPr>
      <w:spacing w:after="720"/>
      <w:jc w:val="left"/>
    </w:pPr>
  </w:style>
  <w:style w:type="paragraph" w:customStyle="1" w:styleId="AddressTR">
    <w:name w:val="AddressTR"/>
    <w:basedOn w:val="Normalny"/>
    <w:next w:val="Normalny"/>
    <w:rsid w:val="00853A12"/>
    <w:pPr>
      <w:spacing w:after="720"/>
      <w:ind w:left="5103"/>
      <w:jc w:val="left"/>
    </w:pPr>
  </w:style>
  <w:style w:type="paragraph" w:styleId="Tekstblokowy">
    <w:name w:val="Block Text"/>
    <w:basedOn w:val="Normalny"/>
    <w:rsid w:val="00853A12"/>
    <w:pPr>
      <w:spacing w:after="120"/>
      <w:ind w:left="1440" w:right="1440"/>
    </w:pPr>
  </w:style>
  <w:style w:type="paragraph" w:styleId="Tekstpodstawowy">
    <w:name w:val="Body Text"/>
    <w:basedOn w:val="Normalny"/>
    <w:rsid w:val="00853A12"/>
    <w:pPr>
      <w:spacing w:after="120"/>
    </w:pPr>
  </w:style>
  <w:style w:type="paragraph" w:styleId="Tekstpodstawowy2">
    <w:name w:val="Body Text 2"/>
    <w:basedOn w:val="Normalny"/>
    <w:rsid w:val="00853A12"/>
    <w:pPr>
      <w:spacing w:after="120" w:line="480" w:lineRule="auto"/>
    </w:pPr>
  </w:style>
  <w:style w:type="paragraph" w:styleId="Tekstpodstawowy3">
    <w:name w:val="Body Text 3"/>
    <w:basedOn w:val="Normalny"/>
    <w:rsid w:val="00853A12"/>
    <w:pPr>
      <w:spacing w:after="120"/>
    </w:pPr>
    <w:rPr>
      <w:sz w:val="16"/>
    </w:rPr>
  </w:style>
  <w:style w:type="paragraph" w:styleId="Tekstpodstawowyzwciciem">
    <w:name w:val="Body Text First Indent"/>
    <w:basedOn w:val="Tekstpodstawowy"/>
    <w:rsid w:val="00853A12"/>
    <w:pPr>
      <w:ind w:firstLine="210"/>
    </w:pPr>
  </w:style>
  <w:style w:type="paragraph" w:styleId="Tekstpodstawowywcity">
    <w:name w:val="Body Text Indent"/>
    <w:basedOn w:val="Normalny"/>
    <w:rsid w:val="00853A12"/>
    <w:pPr>
      <w:spacing w:after="120"/>
      <w:ind w:left="283"/>
    </w:pPr>
  </w:style>
  <w:style w:type="paragraph" w:styleId="Tekstpodstawowyzwciciem2">
    <w:name w:val="Body Text First Indent 2"/>
    <w:basedOn w:val="Tekstpodstawowywcity"/>
    <w:rsid w:val="00853A12"/>
    <w:pPr>
      <w:ind w:firstLine="210"/>
    </w:pPr>
  </w:style>
  <w:style w:type="paragraph" w:styleId="Tekstpodstawowywcity2">
    <w:name w:val="Body Text Indent 2"/>
    <w:basedOn w:val="Normalny"/>
    <w:rsid w:val="00853A12"/>
    <w:pPr>
      <w:spacing w:after="120" w:line="480" w:lineRule="auto"/>
      <w:ind w:left="283"/>
    </w:pPr>
  </w:style>
  <w:style w:type="paragraph" w:styleId="Tekstpodstawowywcity3">
    <w:name w:val="Body Text Indent 3"/>
    <w:basedOn w:val="Normalny"/>
    <w:rsid w:val="00853A12"/>
    <w:pPr>
      <w:spacing w:after="120"/>
      <w:ind w:left="283"/>
    </w:pPr>
    <w:rPr>
      <w:sz w:val="16"/>
    </w:rPr>
  </w:style>
  <w:style w:type="paragraph" w:styleId="Legenda">
    <w:name w:val="caption"/>
    <w:basedOn w:val="Normalny"/>
    <w:next w:val="Normalny"/>
    <w:rsid w:val="00853A12"/>
    <w:pPr>
      <w:spacing w:before="120" w:after="120"/>
    </w:pPr>
    <w:rPr>
      <w:b/>
    </w:rPr>
  </w:style>
  <w:style w:type="paragraph" w:customStyle="1" w:styleId="ChapterTitle">
    <w:name w:val="ChapterTitle"/>
    <w:basedOn w:val="Normalny"/>
    <w:next w:val="SectionTitle"/>
    <w:rsid w:val="00853A12"/>
    <w:pPr>
      <w:keepNext/>
      <w:spacing w:after="480"/>
      <w:jc w:val="center"/>
    </w:pPr>
    <w:rPr>
      <w:b/>
      <w:sz w:val="32"/>
    </w:rPr>
  </w:style>
  <w:style w:type="paragraph" w:customStyle="1" w:styleId="SectionTitle">
    <w:name w:val="SectionTitle"/>
    <w:basedOn w:val="Normalny"/>
    <w:next w:val="Nagwek1"/>
    <w:rsid w:val="00853A12"/>
    <w:pPr>
      <w:keepNext/>
      <w:spacing w:after="480"/>
      <w:jc w:val="center"/>
    </w:pPr>
    <w:rPr>
      <w:b/>
      <w:smallCaps/>
      <w:sz w:val="28"/>
    </w:rPr>
  </w:style>
  <w:style w:type="paragraph" w:styleId="Zwrotpoegnalny">
    <w:name w:val="Closing"/>
    <w:basedOn w:val="Normalny"/>
    <w:rsid w:val="00853A12"/>
    <w:pPr>
      <w:ind w:left="4252"/>
    </w:pPr>
  </w:style>
  <w:style w:type="paragraph" w:styleId="Tekstkomentarza">
    <w:name w:val="annotation text"/>
    <w:basedOn w:val="Normalny"/>
    <w:link w:val="TekstkomentarzaZnak"/>
    <w:rsid w:val="00853A12"/>
    <w:rPr>
      <w:sz w:val="20"/>
    </w:rPr>
  </w:style>
  <w:style w:type="paragraph" w:styleId="Data">
    <w:name w:val="Date"/>
    <w:basedOn w:val="Normalny"/>
    <w:next w:val="References"/>
    <w:rsid w:val="00853A12"/>
    <w:pPr>
      <w:spacing w:after="0"/>
      <w:ind w:left="5103" w:right="-567"/>
      <w:jc w:val="left"/>
    </w:pPr>
  </w:style>
  <w:style w:type="paragraph" w:customStyle="1" w:styleId="References">
    <w:name w:val="References"/>
    <w:basedOn w:val="Normalny"/>
    <w:next w:val="AddressTR"/>
    <w:rsid w:val="00853A12"/>
    <w:pPr>
      <w:ind w:left="5103"/>
      <w:jc w:val="left"/>
    </w:pPr>
    <w:rPr>
      <w:sz w:val="20"/>
    </w:rPr>
  </w:style>
  <w:style w:type="paragraph" w:styleId="Plandokumentu">
    <w:name w:val="Document Map"/>
    <w:basedOn w:val="Normalny"/>
    <w:semiHidden/>
    <w:rsid w:val="00853A12"/>
    <w:pPr>
      <w:shd w:val="clear" w:color="auto" w:fill="000080"/>
    </w:pPr>
    <w:rPr>
      <w:rFonts w:ascii="Tahoma" w:hAnsi="Tahoma"/>
    </w:rPr>
  </w:style>
  <w:style w:type="paragraph" w:customStyle="1" w:styleId="DoubSign">
    <w:name w:val="DoubSign"/>
    <w:basedOn w:val="Normalny"/>
    <w:next w:val="Enclosures"/>
    <w:rsid w:val="00853A12"/>
    <w:pPr>
      <w:tabs>
        <w:tab w:val="left" w:pos="5103"/>
      </w:tabs>
      <w:spacing w:before="1200" w:after="0"/>
      <w:jc w:val="left"/>
    </w:pPr>
  </w:style>
  <w:style w:type="paragraph" w:customStyle="1" w:styleId="Enclosures">
    <w:name w:val="Enclosures"/>
    <w:basedOn w:val="Normalny"/>
    <w:rsid w:val="00853A12"/>
    <w:pPr>
      <w:keepNext/>
      <w:keepLines/>
      <w:tabs>
        <w:tab w:val="left" w:pos="5642"/>
      </w:tabs>
      <w:spacing w:before="480" w:after="0"/>
      <w:ind w:left="1191" w:hanging="1191"/>
      <w:jc w:val="left"/>
    </w:pPr>
  </w:style>
  <w:style w:type="paragraph" w:styleId="Tekstprzypisukocowego">
    <w:name w:val="endnote text"/>
    <w:basedOn w:val="Normalny"/>
    <w:semiHidden/>
    <w:rsid w:val="00853A12"/>
    <w:rPr>
      <w:sz w:val="20"/>
    </w:rPr>
  </w:style>
  <w:style w:type="paragraph" w:styleId="Adresnakopercie">
    <w:name w:val="envelope address"/>
    <w:basedOn w:val="Normalny"/>
    <w:rsid w:val="00853A12"/>
    <w:pPr>
      <w:framePr w:w="7920" w:h="1980" w:hRule="exact" w:hSpace="180" w:wrap="auto" w:hAnchor="page" w:xAlign="center" w:yAlign="bottom"/>
      <w:spacing w:after="0"/>
    </w:pPr>
  </w:style>
  <w:style w:type="paragraph" w:styleId="Adreszwrotnynakopercie">
    <w:name w:val="envelope return"/>
    <w:basedOn w:val="Normalny"/>
    <w:rsid w:val="00853A12"/>
    <w:pPr>
      <w:spacing w:after="0"/>
    </w:pPr>
    <w:rPr>
      <w:sz w:val="20"/>
    </w:rPr>
  </w:style>
  <w:style w:type="paragraph" w:styleId="Stopka">
    <w:name w:val="footer"/>
    <w:basedOn w:val="Normalny"/>
    <w:link w:val="StopkaZnak"/>
    <w:uiPriority w:val="99"/>
    <w:rsid w:val="00853A12"/>
    <w:pPr>
      <w:spacing w:after="0"/>
      <w:ind w:right="-567"/>
      <w:jc w:val="left"/>
    </w:pPr>
    <w:rPr>
      <w:rFonts w:ascii="Arial" w:hAnsi="Arial"/>
      <w:sz w:val="16"/>
    </w:rPr>
  </w:style>
  <w:style w:type="paragraph" w:styleId="Tekstprzypisudolnego">
    <w:name w:val="footnote text"/>
    <w:basedOn w:val="Normalny"/>
    <w:rsid w:val="00853A12"/>
    <w:pPr>
      <w:ind w:left="357" w:hanging="357"/>
    </w:pPr>
    <w:rPr>
      <w:sz w:val="20"/>
    </w:rPr>
  </w:style>
  <w:style w:type="paragraph" w:styleId="Nagwek">
    <w:name w:val="header"/>
    <w:basedOn w:val="Normalny"/>
    <w:link w:val="NagwekZnak"/>
    <w:uiPriority w:val="99"/>
    <w:rsid w:val="00853A12"/>
    <w:pPr>
      <w:tabs>
        <w:tab w:val="center" w:pos="4153"/>
        <w:tab w:val="right" w:pos="8306"/>
      </w:tabs>
    </w:pPr>
  </w:style>
  <w:style w:type="paragraph" w:styleId="Indeks1">
    <w:name w:val="index 1"/>
    <w:basedOn w:val="Normalny"/>
    <w:next w:val="Normalny"/>
    <w:autoRedefine/>
    <w:semiHidden/>
    <w:rsid w:val="00853A12"/>
    <w:pPr>
      <w:ind w:left="240" w:hanging="240"/>
    </w:pPr>
  </w:style>
  <w:style w:type="paragraph" w:styleId="Indeks2">
    <w:name w:val="index 2"/>
    <w:basedOn w:val="Normalny"/>
    <w:next w:val="Normalny"/>
    <w:autoRedefine/>
    <w:semiHidden/>
    <w:rsid w:val="00853A12"/>
    <w:pPr>
      <w:ind w:left="480" w:hanging="240"/>
    </w:pPr>
  </w:style>
  <w:style w:type="paragraph" w:styleId="Indeks3">
    <w:name w:val="index 3"/>
    <w:basedOn w:val="Normalny"/>
    <w:next w:val="Normalny"/>
    <w:autoRedefine/>
    <w:semiHidden/>
    <w:rsid w:val="00853A12"/>
    <w:pPr>
      <w:ind w:left="720" w:hanging="240"/>
    </w:pPr>
  </w:style>
  <w:style w:type="paragraph" w:styleId="Indeks4">
    <w:name w:val="index 4"/>
    <w:basedOn w:val="Normalny"/>
    <w:next w:val="Normalny"/>
    <w:autoRedefine/>
    <w:semiHidden/>
    <w:rsid w:val="00853A12"/>
    <w:pPr>
      <w:ind w:left="960" w:hanging="240"/>
    </w:pPr>
  </w:style>
  <w:style w:type="paragraph" w:styleId="Indeks5">
    <w:name w:val="index 5"/>
    <w:basedOn w:val="Normalny"/>
    <w:next w:val="Normalny"/>
    <w:autoRedefine/>
    <w:semiHidden/>
    <w:rsid w:val="00853A12"/>
    <w:pPr>
      <w:ind w:left="1200" w:hanging="240"/>
    </w:pPr>
  </w:style>
  <w:style w:type="paragraph" w:styleId="Indeks6">
    <w:name w:val="index 6"/>
    <w:basedOn w:val="Normalny"/>
    <w:next w:val="Normalny"/>
    <w:autoRedefine/>
    <w:semiHidden/>
    <w:rsid w:val="00853A12"/>
    <w:pPr>
      <w:ind w:left="1440" w:hanging="240"/>
    </w:pPr>
  </w:style>
  <w:style w:type="paragraph" w:styleId="Indeks7">
    <w:name w:val="index 7"/>
    <w:basedOn w:val="Normalny"/>
    <w:next w:val="Normalny"/>
    <w:autoRedefine/>
    <w:semiHidden/>
    <w:rsid w:val="00853A12"/>
    <w:pPr>
      <w:ind w:left="1680" w:hanging="240"/>
    </w:pPr>
  </w:style>
  <w:style w:type="paragraph" w:styleId="Indeks8">
    <w:name w:val="index 8"/>
    <w:basedOn w:val="Normalny"/>
    <w:next w:val="Normalny"/>
    <w:autoRedefine/>
    <w:semiHidden/>
    <w:rsid w:val="00853A12"/>
    <w:pPr>
      <w:ind w:left="1920" w:hanging="240"/>
    </w:pPr>
  </w:style>
  <w:style w:type="paragraph" w:styleId="Indeks9">
    <w:name w:val="index 9"/>
    <w:basedOn w:val="Normalny"/>
    <w:next w:val="Normalny"/>
    <w:autoRedefine/>
    <w:semiHidden/>
    <w:rsid w:val="00853A12"/>
    <w:pPr>
      <w:ind w:left="2160" w:hanging="240"/>
    </w:pPr>
  </w:style>
  <w:style w:type="paragraph" w:styleId="Nagwekindeksu">
    <w:name w:val="index heading"/>
    <w:basedOn w:val="Normalny"/>
    <w:next w:val="Indeks1"/>
    <w:semiHidden/>
    <w:rsid w:val="00853A12"/>
    <w:rPr>
      <w:rFonts w:ascii="Arial" w:hAnsi="Arial"/>
      <w:b/>
    </w:rPr>
  </w:style>
  <w:style w:type="paragraph" w:styleId="Lista">
    <w:name w:val="List"/>
    <w:basedOn w:val="Normalny"/>
    <w:rsid w:val="00853A12"/>
    <w:pPr>
      <w:ind w:left="283" w:hanging="283"/>
    </w:pPr>
  </w:style>
  <w:style w:type="paragraph" w:styleId="Lista2">
    <w:name w:val="List 2"/>
    <w:basedOn w:val="Normalny"/>
    <w:rsid w:val="00853A12"/>
    <w:pPr>
      <w:ind w:left="566" w:hanging="283"/>
    </w:pPr>
  </w:style>
  <w:style w:type="paragraph" w:styleId="Lista3">
    <w:name w:val="List 3"/>
    <w:basedOn w:val="Normalny"/>
    <w:rsid w:val="00853A12"/>
    <w:pPr>
      <w:ind w:left="849" w:hanging="283"/>
    </w:pPr>
  </w:style>
  <w:style w:type="paragraph" w:styleId="Lista4">
    <w:name w:val="List 4"/>
    <w:basedOn w:val="Normalny"/>
    <w:rsid w:val="00853A12"/>
    <w:pPr>
      <w:ind w:left="1132" w:hanging="283"/>
    </w:pPr>
  </w:style>
  <w:style w:type="paragraph" w:styleId="Lista5">
    <w:name w:val="List 5"/>
    <w:basedOn w:val="Normalny"/>
    <w:rsid w:val="00853A12"/>
    <w:pPr>
      <w:ind w:left="1415" w:hanging="283"/>
    </w:pPr>
  </w:style>
  <w:style w:type="paragraph" w:styleId="Listapunktowana">
    <w:name w:val="List Bullet"/>
    <w:basedOn w:val="Normalny"/>
    <w:rsid w:val="00853A12"/>
    <w:pPr>
      <w:numPr>
        <w:numId w:val="4"/>
      </w:numPr>
    </w:pPr>
  </w:style>
  <w:style w:type="paragraph" w:styleId="Listapunktowana2">
    <w:name w:val="List Bullet 2"/>
    <w:basedOn w:val="Text2"/>
    <w:rsid w:val="00853A12"/>
    <w:pPr>
      <w:numPr>
        <w:numId w:val="6"/>
      </w:numPr>
      <w:tabs>
        <w:tab w:val="clear" w:pos="2302"/>
      </w:tabs>
    </w:pPr>
  </w:style>
  <w:style w:type="paragraph" w:styleId="Listapunktowana3">
    <w:name w:val="List Bullet 3"/>
    <w:basedOn w:val="Text3"/>
    <w:rsid w:val="00853A12"/>
    <w:pPr>
      <w:numPr>
        <w:numId w:val="7"/>
      </w:numPr>
      <w:tabs>
        <w:tab w:val="clear" w:pos="2302"/>
      </w:tabs>
    </w:pPr>
  </w:style>
  <w:style w:type="paragraph" w:styleId="Listapunktowana4">
    <w:name w:val="List Bullet 4"/>
    <w:basedOn w:val="Text4"/>
    <w:rsid w:val="00853A12"/>
    <w:pPr>
      <w:numPr>
        <w:numId w:val="8"/>
      </w:numPr>
      <w:tabs>
        <w:tab w:val="clear" w:pos="2302"/>
      </w:tabs>
    </w:pPr>
  </w:style>
  <w:style w:type="paragraph" w:styleId="Listapunktowana5">
    <w:name w:val="List Bullet 5"/>
    <w:basedOn w:val="Normalny"/>
    <w:autoRedefine/>
    <w:rsid w:val="00853A12"/>
    <w:pPr>
      <w:numPr>
        <w:numId w:val="1"/>
      </w:numPr>
    </w:pPr>
  </w:style>
  <w:style w:type="paragraph" w:styleId="Lista-kontynuacja">
    <w:name w:val="List Continue"/>
    <w:basedOn w:val="Normalny"/>
    <w:rsid w:val="00853A12"/>
    <w:pPr>
      <w:spacing w:after="120"/>
      <w:ind w:left="283"/>
    </w:pPr>
  </w:style>
  <w:style w:type="paragraph" w:styleId="Lista-kontynuacja2">
    <w:name w:val="List Continue 2"/>
    <w:basedOn w:val="Normalny"/>
    <w:rsid w:val="00853A12"/>
    <w:pPr>
      <w:spacing w:after="120"/>
      <w:ind w:left="566"/>
    </w:pPr>
  </w:style>
  <w:style w:type="paragraph" w:styleId="Lista-kontynuacja3">
    <w:name w:val="List Continue 3"/>
    <w:basedOn w:val="Normalny"/>
    <w:rsid w:val="00853A12"/>
    <w:pPr>
      <w:spacing w:after="120"/>
      <w:ind w:left="849"/>
    </w:pPr>
  </w:style>
  <w:style w:type="paragraph" w:styleId="Lista-kontynuacja4">
    <w:name w:val="List Continue 4"/>
    <w:basedOn w:val="Normalny"/>
    <w:rsid w:val="00853A12"/>
    <w:pPr>
      <w:spacing w:after="120"/>
      <w:ind w:left="1132"/>
    </w:pPr>
  </w:style>
  <w:style w:type="paragraph" w:styleId="Lista-kontynuacja5">
    <w:name w:val="List Continue 5"/>
    <w:basedOn w:val="Normalny"/>
    <w:rsid w:val="00853A12"/>
    <w:pPr>
      <w:spacing w:after="120"/>
      <w:ind w:left="1415"/>
    </w:pPr>
  </w:style>
  <w:style w:type="paragraph" w:styleId="Listanumerowana">
    <w:name w:val="List Number"/>
    <w:basedOn w:val="Normalny"/>
    <w:rsid w:val="00853A12"/>
    <w:pPr>
      <w:numPr>
        <w:numId w:val="14"/>
      </w:numPr>
    </w:pPr>
  </w:style>
  <w:style w:type="paragraph" w:styleId="Listanumerowana2">
    <w:name w:val="List Number 2"/>
    <w:basedOn w:val="Text2"/>
    <w:rsid w:val="00853A12"/>
    <w:pPr>
      <w:numPr>
        <w:numId w:val="16"/>
      </w:numPr>
      <w:tabs>
        <w:tab w:val="clear" w:pos="2302"/>
      </w:tabs>
    </w:pPr>
  </w:style>
  <w:style w:type="paragraph" w:styleId="Listanumerowana3">
    <w:name w:val="List Number 3"/>
    <w:basedOn w:val="Text3"/>
    <w:rsid w:val="00853A12"/>
    <w:pPr>
      <w:numPr>
        <w:numId w:val="17"/>
      </w:numPr>
      <w:tabs>
        <w:tab w:val="clear" w:pos="2302"/>
      </w:tabs>
    </w:pPr>
  </w:style>
  <w:style w:type="paragraph" w:styleId="Listanumerowana4">
    <w:name w:val="List Number 4"/>
    <w:basedOn w:val="Text4"/>
    <w:rsid w:val="00853A12"/>
    <w:pPr>
      <w:numPr>
        <w:numId w:val="18"/>
      </w:numPr>
      <w:tabs>
        <w:tab w:val="clear" w:pos="2302"/>
      </w:tabs>
    </w:pPr>
  </w:style>
  <w:style w:type="paragraph" w:styleId="Listanumerowana5">
    <w:name w:val="List Number 5"/>
    <w:basedOn w:val="Normalny"/>
    <w:rsid w:val="00853A12"/>
    <w:pPr>
      <w:numPr>
        <w:numId w:val="2"/>
      </w:numPr>
    </w:pPr>
  </w:style>
  <w:style w:type="paragraph" w:styleId="Tekstmakra">
    <w:name w:val="macro"/>
    <w:semiHidden/>
    <w:rsid w:val="00853A1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853A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853A12"/>
    <w:pPr>
      <w:ind w:left="720"/>
    </w:pPr>
  </w:style>
  <w:style w:type="paragraph" w:styleId="Nagweknotatki">
    <w:name w:val="Note Heading"/>
    <w:basedOn w:val="Normalny"/>
    <w:next w:val="Normalny"/>
    <w:rsid w:val="00853A12"/>
  </w:style>
  <w:style w:type="paragraph" w:customStyle="1" w:styleId="NoteHead">
    <w:name w:val="NoteHead"/>
    <w:basedOn w:val="Normalny"/>
    <w:next w:val="Subject"/>
    <w:rsid w:val="00853A12"/>
    <w:pPr>
      <w:spacing w:before="720" w:after="720"/>
      <w:jc w:val="center"/>
    </w:pPr>
    <w:rPr>
      <w:b/>
      <w:smallCaps/>
    </w:rPr>
  </w:style>
  <w:style w:type="paragraph" w:customStyle="1" w:styleId="Subject">
    <w:name w:val="Subject"/>
    <w:basedOn w:val="Normalny"/>
    <w:next w:val="Normalny"/>
    <w:rsid w:val="00853A12"/>
    <w:pPr>
      <w:spacing w:after="480"/>
      <w:ind w:left="1531" w:hanging="1531"/>
      <w:jc w:val="left"/>
    </w:pPr>
    <w:rPr>
      <w:b/>
    </w:rPr>
  </w:style>
  <w:style w:type="paragraph" w:customStyle="1" w:styleId="NoteList">
    <w:name w:val="NoteList"/>
    <w:basedOn w:val="Normalny"/>
    <w:next w:val="Subject"/>
    <w:rsid w:val="00853A12"/>
    <w:pPr>
      <w:tabs>
        <w:tab w:val="left" w:pos="5823"/>
      </w:tabs>
      <w:spacing w:before="720" w:after="720"/>
      <w:ind w:left="5104" w:hanging="3119"/>
      <w:jc w:val="left"/>
    </w:pPr>
    <w:rPr>
      <w:b/>
      <w:smallCaps/>
    </w:rPr>
  </w:style>
  <w:style w:type="paragraph" w:customStyle="1" w:styleId="NumPar1">
    <w:name w:val="NumPar 1"/>
    <w:basedOn w:val="Nagwek1"/>
    <w:next w:val="Text1"/>
    <w:rsid w:val="00853A12"/>
    <w:pPr>
      <w:keepNext w:val="0"/>
      <w:spacing w:before="0"/>
      <w:outlineLvl w:val="9"/>
    </w:pPr>
    <w:rPr>
      <w:b w:val="0"/>
      <w:smallCaps w:val="0"/>
    </w:rPr>
  </w:style>
  <w:style w:type="paragraph" w:customStyle="1" w:styleId="NumPar2">
    <w:name w:val="NumPar 2"/>
    <w:basedOn w:val="Nagwek2"/>
    <w:next w:val="Text2"/>
    <w:rsid w:val="00853A12"/>
    <w:pPr>
      <w:keepNext w:val="0"/>
      <w:outlineLvl w:val="9"/>
    </w:pPr>
    <w:rPr>
      <w:b w:val="0"/>
    </w:rPr>
  </w:style>
  <w:style w:type="paragraph" w:customStyle="1" w:styleId="NumPar3">
    <w:name w:val="NumPar 3"/>
    <w:basedOn w:val="Nagwek3"/>
    <w:next w:val="Text3"/>
    <w:rsid w:val="00853A12"/>
    <w:pPr>
      <w:keepNext w:val="0"/>
      <w:outlineLvl w:val="9"/>
    </w:pPr>
    <w:rPr>
      <w:i w:val="0"/>
    </w:rPr>
  </w:style>
  <w:style w:type="paragraph" w:customStyle="1" w:styleId="NumPar4">
    <w:name w:val="NumPar 4"/>
    <w:basedOn w:val="Nagwek4"/>
    <w:next w:val="Text4"/>
    <w:rsid w:val="00853A12"/>
    <w:pPr>
      <w:keepNext w:val="0"/>
      <w:outlineLvl w:val="9"/>
    </w:pPr>
  </w:style>
  <w:style w:type="paragraph" w:customStyle="1" w:styleId="PartTitle">
    <w:name w:val="PartTitle"/>
    <w:basedOn w:val="Normalny"/>
    <w:next w:val="ChapterTitle"/>
    <w:rsid w:val="00853A12"/>
    <w:pPr>
      <w:keepNext/>
      <w:pageBreakBefore/>
      <w:spacing w:after="480"/>
      <w:jc w:val="center"/>
    </w:pPr>
    <w:rPr>
      <w:b/>
      <w:sz w:val="36"/>
    </w:rPr>
  </w:style>
  <w:style w:type="paragraph" w:styleId="Zwykytekst">
    <w:name w:val="Plain Text"/>
    <w:basedOn w:val="Normalny"/>
    <w:rsid w:val="00853A12"/>
    <w:rPr>
      <w:rFonts w:ascii="Courier New" w:hAnsi="Courier New"/>
      <w:sz w:val="20"/>
    </w:rPr>
  </w:style>
  <w:style w:type="paragraph" w:styleId="Zwrotgrzecznociowy">
    <w:name w:val="Salutation"/>
    <w:basedOn w:val="Normalny"/>
    <w:next w:val="Normalny"/>
    <w:rsid w:val="00853A12"/>
  </w:style>
  <w:style w:type="paragraph" w:styleId="Podpis">
    <w:name w:val="Signature"/>
    <w:basedOn w:val="Normalny"/>
    <w:next w:val="Enclosures"/>
    <w:rsid w:val="00853A12"/>
    <w:pPr>
      <w:tabs>
        <w:tab w:val="left" w:pos="5103"/>
      </w:tabs>
      <w:spacing w:before="1200" w:after="0"/>
      <w:ind w:left="5103"/>
      <w:jc w:val="center"/>
    </w:pPr>
  </w:style>
  <w:style w:type="paragraph" w:styleId="Podtytu">
    <w:name w:val="Subtitle"/>
    <w:basedOn w:val="Normalny"/>
    <w:rsid w:val="00853A12"/>
    <w:pPr>
      <w:spacing w:after="60"/>
      <w:jc w:val="center"/>
      <w:outlineLvl w:val="1"/>
    </w:pPr>
    <w:rPr>
      <w:rFonts w:ascii="Arial" w:hAnsi="Arial"/>
    </w:rPr>
  </w:style>
  <w:style w:type="paragraph" w:customStyle="1" w:styleId="SubTitle1">
    <w:name w:val="SubTitle 1"/>
    <w:basedOn w:val="Normalny"/>
    <w:next w:val="SubTitle2"/>
    <w:rsid w:val="00853A12"/>
    <w:pPr>
      <w:jc w:val="center"/>
    </w:pPr>
    <w:rPr>
      <w:b/>
      <w:sz w:val="40"/>
    </w:rPr>
  </w:style>
  <w:style w:type="paragraph" w:customStyle="1" w:styleId="SubTitle2">
    <w:name w:val="SubTitle 2"/>
    <w:basedOn w:val="Normalny"/>
    <w:rsid w:val="00853A12"/>
    <w:pPr>
      <w:jc w:val="center"/>
    </w:pPr>
    <w:rPr>
      <w:b/>
      <w:sz w:val="32"/>
    </w:rPr>
  </w:style>
  <w:style w:type="paragraph" w:styleId="Wykazrde">
    <w:name w:val="table of authorities"/>
    <w:basedOn w:val="Normalny"/>
    <w:next w:val="Normalny"/>
    <w:semiHidden/>
    <w:rsid w:val="00853A12"/>
    <w:pPr>
      <w:ind w:left="240" w:hanging="240"/>
    </w:pPr>
  </w:style>
  <w:style w:type="paragraph" w:styleId="Spisilustracji">
    <w:name w:val="table of figures"/>
    <w:basedOn w:val="Normalny"/>
    <w:next w:val="Normalny"/>
    <w:semiHidden/>
    <w:rsid w:val="00853A12"/>
    <w:pPr>
      <w:ind w:left="480" w:hanging="480"/>
    </w:pPr>
  </w:style>
  <w:style w:type="paragraph" w:styleId="Tytu">
    <w:name w:val="Title"/>
    <w:basedOn w:val="Normalny"/>
    <w:next w:val="SubTitle1"/>
    <w:rsid w:val="00853A12"/>
    <w:pPr>
      <w:spacing w:after="480"/>
      <w:jc w:val="center"/>
    </w:pPr>
    <w:rPr>
      <w:b/>
      <w:kern w:val="28"/>
      <w:sz w:val="48"/>
    </w:rPr>
  </w:style>
  <w:style w:type="paragraph" w:styleId="Nagwekwykazurde">
    <w:name w:val="toa heading"/>
    <w:basedOn w:val="Normalny"/>
    <w:next w:val="Normalny"/>
    <w:semiHidden/>
    <w:rsid w:val="00853A12"/>
    <w:pPr>
      <w:spacing w:before="120"/>
    </w:pPr>
    <w:rPr>
      <w:rFonts w:ascii="Arial" w:hAnsi="Arial"/>
      <w:b/>
    </w:rPr>
  </w:style>
  <w:style w:type="paragraph" w:styleId="Spistreci1">
    <w:name w:val="toc 1"/>
    <w:basedOn w:val="Normalny"/>
    <w:next w:val="Normalny"/>
    <w:semiHidden/>
    <w:rsid w:val="00853A12"/>
    <w:pPr>
      <w:tabs>
        <w:tab w:val="right" w:leader="dot" w:pos="8640"/>
      </w:tabs>
      <w:spacing w:before="120" w:after="120"/>
      <w:ind w:left="482" w:right="720" w:hanging="482"/>
    </w:pPr>
    <w:rPr>
      <w:caps/>
    </w:rPr>
  </w:style>
  <w:style w:type="paragraph" w:styleId="Spistreci2">
    <w:name w:val="toc 2"/>
    <w:basedOn w:val="Normalny"/>
    <w:next w:val="Normalny"/>
    <w:semiHidden/>
    <w:rsid w:val="00853A12"/>
    <w:pPr>
      <w:tabs>
        <w:tab w:val="right" w:leader="dot" w:pos="8640"/>
      </w:tabs>
      <w:spacing w:before="60" w:after="60"/>
      <w:ind w:left="1077" w:right="720" w:hanging="595"/>
    </w:pPr>
  </w:style>
  <w:style w:type="paragraph" w:styleId="Spistreci3">
    <w:name w:val="toc 3"/>
    <w:basedOn w:val="Normalny"/>
    <w:next w:val="Normalny"/>
    <w:semiHidden/>
    <w:rsid w:val="00853A12"/>
    <w:pPr>
      <w:tabs>
        <w:tab w:val="right" w:leader="dot" w:pos="8640"/>
      </w:tabs>
      <w:spacing w:before="60" w:after="60"/>
      <w:ind w:left="1916" w:right="720" w:hanging="839"/>
    </w:pPr>
  </w:style>
  <w:style w:type="paragraph" w:styleId="Spistreci4">
    <w:name w:val="toc 4"/>
    <w:basedOn w:val="Normalny"/>
    <w:next w:val="Normalny"/>
    <w:semiHidden/>
    <w:rsid w:val="00853A12"/>
    <w:pPr>
      <w:tabs>
        <w:tab w:val="right" w:leader="dot" w:pos="8641"/>
      </w:tabs>
      <w:spacing w:before="60" w:after="60"/>
      <w:ind w:left="2880" w:right="720" w:hanging="964"/>
    </w:pPr>
  </w:style>
  <w:style w:type="paragraph" w:styleId="Spistreci5">
    <w:name w:val="toc 5"/>
    <w:basedOn w:val="Normalny"/>
    <w:next w:val="Normalny"/>
    <w:semiHidden/>
    <w:rsid w:val="00853A12"/>
    <w:pPr>
      <w:tabs>
        <w:tab w:val="right" w:leader="dot" w:pos="8641"/>
      </w:tabs>
      <w:spacing w:before="240" w:after="120"/>
      <w:ind w:right="720"/>
    </w:pPr>
    <w:rPr>
      <w:caps/>
    </w:rPr>
  </w:style>
  <w:style w:type="paragraph" w:styleId="Spistreci6">
    <w:name w:val="toc 6"/>
    <w:basedOn w:val="Normalny"/>
    <w:next w:val="Normalny"/>
    <w:autoRedefine/>
    <w:semiHidden/>
    <w:rsid w:val="00853A12"/>
    <w:pPr>
      <w:ind w:left="1200"/>
    </w:pPr>
  </w:style>
  <w:style w:type="paragraph" w:styleId="Spistreci7">
    <w:name w:val="toc 7"/>
    <w:basedOn w:val="Normalny"/>
    <w:next w:val="Normalny"/>
    <w:autoRedefine/>
    <w:semiHidden/>
    <w:rsid w:val="00853A12"/>
    <w:pPr>
      <w:ind w:left="1440"/>
    </w:pPr>
  </w:style>
  <w:style w:type="paragraph" w:styleId="Spistreci8">
    <w:name w:val="toc 8"/>
    <w:basedOn w:val="Normalny"/>
    <w:next w:val="Normalny"/>
    <w:autoRedefine/>
    <w:semiHidden/>
    <w:rsid w:val="00853A12"/>
    <w:pPr>
      <w:ind w:left="1680"/>
    </w:pPr>
  </w:style>
  <w:style w:type="paragraph" w:styleId="Spistreci9">
    <w:name w:val="toc 9"/>
    <w:basedOn w:val="Normalny"/>
    <w:next w:val="Normalny"/>
    <w:autoRedefine/>
    <w:semiHidden/>
    <w:rsid w:val="00853A12"/>
    <w:pPr>
      <w:ind w:left="1920"/>
    </w:pPr>
  </w:style>
  <w:style w:type="paragraph" w:customStyle="1" w:styleId="YReferences">
    <w:name w:val="YReferences"/>
    <w:basedOn w:val="Normalny"/>
    <w:next w:val="Normalny"/>
    <w:rsid w:val="00853A12"/>
    <w:pPr>
      <w:spacing w:after="480"/>
      <w:ind w:left="1531" w:hanging="1531"/>
    </w:pPr>
  </w:style>
  <w:style w:type="paragraph" w:customStyle="1" w:styleId="ListBullet1">
    <w:name w:val="List Bullet 1"/>
    <w:basedOn w:val="Text1"/>
    <w:rsid w:val="00853A12"/>
    <w:pPr>
      <w:numPr>
        <w:numId w:val="5"/>
      </w:numPr>
    </w:pPr>
  </w:style>
  <w:style w:type="paragraph" w:customStyle="1" w:styleId="ListDash">
    <w:name w:val="List Dash"/>
    <w:basedOn w:val="Normalny"/>
    <w:rsid w:val="00853A12"/>
    <w:pPr>
      <w:numPr>
        <w:numId w:val="9"/>
      </w:numPr>
    </w:pPr>
  </w:style>
  <w:style w:type="paragraph" w:customStyle="1" w:styleId="ListDash1">
    <w:name w:val="List Dash 1"/>
    <w:basedOn w:val="Text1"/>
    <w:rsid w:val="00853A12"/>
    <w:pPr>
      <w:numPr>
        <w:numId w:val="10"/>
      </w:numPr>
    </w:pPr>
  </w:style>
  <w:style w:type="paragraph" w:customStyle="1" w:styleId="ListDash2">
    <w:name w:val="List Dash 2"/>
    <w:basedOn w:val="Text2"/>
    <w:rsid w:val="00853A12"/>
    <w:pPr>
      <w:numPr>
        <w:numId w:val="11"/>
      </w:numPr>
      <w:tabs>
        <w:tab w:val="clear" w:pos="2302"/>
      </w:tabs>
    </w:pPr>
  </w:style>
  <w:style w:type="paragraph" w:customStyle="1" w:styleId="ListDash3">
    <w:name w:val="List Dash 3"/>
    <w:basedOn w:val="Text3"/>
    <w:rsid w:val="00853A12"/>
    <w:pPr>
      <w:numPr>
        <w:numId w:val="12"/>
      </w:numPr>
      <w:tabs>
        <w:tab w:val="clear" w:pos="2302"/>
      </w:tabs>
    </w:pPr>
  </w:style>
  <w:style w:type="paragraph" w:customStyle="1" w:styleId="ListDash4">
    <w:name w:val="List Dash 4"/>
    <w:basedOn w:val="Text4"/>
    <w:rsid w:val="00853A12"/>
    <w:pPr>
      <w:numPr>
        <w:numId w:val="13"/>
      </w:numPr>
      <w:tabs>
        <w:tab w:val="clear" w:pos="2302"/>
      </w:tabs>
    </w:pPr>
  </w:style>
  <w:style w:type="paragraph" w:customStyle="1" w:styleId="ListNumberLevel2">
    <w:name w:val="List Number (Level 2)"/>
    <w:basedOn w:val="Normalny"/>
    <w:rsid w:val="00853A12"/>
    <w:pPr>
      <w:numPr>
        <w:ilvl w:val="1"/>
        <w:numId w:val="14"/>
      </w:numPr>
    </w:pPr>
  </w:style>
  <w:style w:type="paragraph" w:customStyle="1" w:styleId="ListNumberLevel3">
    <w:name w:val="List Number (Level 3)"/>
    <w:basedOn w:val="Normalny"/>
    <w:rsid w:val="00853A12"/>
    <w:pPr>
      <w:numPr>
        <w:ilvl w:val="2"/>
        <w:numId w:val="14"/>
      </w:numPr>
    </w:pPr>
  </w:style>
  <w:style w:type="paragraph" w:customStyle="1" w:styleId="ListNumberLevel4">
    <w:name w:val="List Number (Level 4)"/>
    <w:basedOn w:val="Normalny"/>
    <w:rsid w:val="00853A12"/>
    <w:pPr>
      <w:numPr>
        <w:ilvl w:val="3"/>
        <w:numId w:val="14"/>
      </w:numPr>
    </w:pPr>
  </w:style>
  <w:style w:type="paragraph" w:customStyle="1" w:styleId="ListNumber1">
    <w:name w:val="List Number 1"/>
    <w:basedOn w:val="Text1"/>
    <w:rsid w:val="00853A12"/>
    <w:pPr>
      <w:numPr>
        <w:numId w:val="15"/>
      </w:numPr>
    </w:pPr>
  </w:style>
  <w:style w:type="paragraph" w:customStyle="1" w:styleId="ListNumber1Level2">
    <w:name w:val="List Number 1 (Level 2)"/>
    <w:basedOn w:val="Text1"/>
    <w:rsid w:val="00853A12"/>
    <w:pPr>
      <w:numPr>
        <w:ilvl w:val="1"/>
        <w:numId w:val="15"/>
      </w:numPr>
    </w:pPr>
  </w:style>
  <w:style w:type="paragraph" w:customStyle="1" w:styleId="ListNumber1Level3">
    <w:name w:val="List Number 1 (Level 3)"/>
    <w:basedOn w:val="Text1"/>
    <w:rsid w:val="00853A12"/>
    <w:pPr>
      <w:numPr>
        <w:ilvl w:val="2"/>
        <w:numId w:val="15"/>
      </w:numPr>
    </w:pPr>
  </w:style>
  <w:style w:type="paragraph" w:customStyle="1" w:styleId="ListNumber1Level4">
    <w:name w:val="List Number 1 (Level 4)"/>
    <w:basedOn w:val="Text1"/>
    <w:rsid w:val="00853A12"/>
    <w:pPr>
      <w:numPr>
        <w:ilvl w:val="3"/>
        <w:numId w:val="15"/>
      </w:numPr>
    </w:pPr>
  </w:style>
  <w:style w:type="paragraph" w:customStyle="1" w:styleId="ListNumber2Level2">
    <w:name w:val="List Number 2 (Level 2)"/>
    <w:basedOn w:val="Text2"/>
    <w:rsid w:val="00853A12"/>
    <w:pPr>
      <w:numPr>
        <w:ilvl w:val="1"/>
        <w:numId w:val="16"/>
      </w:numPr>
      <w:tabs>
        <w:tab w:val="clear" w:pos="2302"/>
      </w:tabs>
    </w:pPr>
  </w:style>
  <w:style w:type="paragraph" w:customStyle="1" w:styleId="ListNumber2Level3">
    <w:name w:val="List Number 2 (Level 3)"/>
    <w:basedOn w:val="Text2"/>
    <w:rsid w:val="00853A12"/>
    <w:pPr>
      <w:numPr>
        <w:ilvl w:val="2"/>
        <w:numId w:val="16"/>
      </w:numPr>
      <w:tabs>
        <w:tab w:val="clear" w:pos="2302"/>
      </w:tabs>
    </w:pPr>
  </w:style>
  <w:style w:type="paragraph" w:customStyle="1" w:styleId="ListNumber2Level4">
    <w:name w:val="List Number 2 (Level 4)"/>
    <w:basedOn w:val="Text2"/>
    <w:rsid w:val="00853A12"/>
    <w:pPr>
      <w:numPr>
        <w:ilvl w:val="3"/>
        <w:numId w:val="16"/>
      </w:numPr>
      <w:tabs>
        <w:tab w:val="clear" w:pos="2302"/>
      </w:tabs>
    </w:pPr>
  </w:style>
  <w:style w:type="paragraph" w:customStyle="1" w:styleId="ListNumber3Level2">
    <w:name w:val="List Number 3 (Level 2)"/>
    <w:basedOn w:val="Text3"/>
    <w:rsid w:val="00853A12"/>
    <w:pPr>
      <w:numPr>
        <w:ilvl w:val="1"/>
        <w:numId w:val="17"/>
      </w:numPr>
      <w:tabs>
        <w:tab w:val="clear" w:pos="2302"/>
      </w:tabs>
    </w:pPr>
  </w:style>
  <w:style w:type="paragraph" w:customStyle="1" w:styleId="ListNumber3Level3">
    <w:name w:val="List Number 3 (Level 3)"/>
    <w:basedOn w:val="Text3"/>
    <w:rsid w:val="00853A12"/>
    <w:pPr>
      <w:numPr>
        <w:ilvl w:val="2"/>
        <w:numId w:val="17"/>
      </w:numPr>
      <w:tabs>
        <w:tab w:val="clear" w:pos="2302"/>
      </w:tabs>
    </w:pPr>
  </w:style>
  <w:style w:type="paragraph" w:customStyle="1" w:styleId="ListNumber3Level4">
    <w:name w:val="List Number 3 (Level 4)"/>
    <w:basedOn w:val="Text3"/>
    <w:rsid w:val="00853A12"/>
    <w:pPr>
      <w:numPr>
        <w:ilvl w:val="3"/>
        <w:numId w:val="17"/>
      </w:numPr>
      <w:tabs>
        <w:tab w:val="clear" w:pos="2302"/>
      </w:tabs>
    </w:pPr>
  </w:style>
  <w:style w:type="paragraph" w:customStyle="1" w:styleId="ListNumber4Level2">
    <w:name w:val="List Number 4 (Level 2)"/>
    <w:basedOn w:val="Text4"/>
    <w:rsid w:val="00853A12"/>
    <w:pPr>
      <w:numPr>
        <w:ilvl w:val="1"/>
        <w:numId w:val="18"/>
      </w:numPr>
      <w:tabs>
        <w:tab w:val="clear" w:pos="2302"/>
      </w:tabs>
    </w:pPr>
  </w:style>
  <w:style w:type="paragraph" w:customStyle="1" w:styleId="ListNumber4Level3">
    <w:name w:val="List Number 4 (Level 3)"/>
    <w:basedOn w:val="Text4"/>
    <w:rsid w:val="00853A12"/>
    <w:pPr>
      <w:numPr>
        <w:ilvl w:val="2"/>
        <w:numId w:val="18"/>
      </w:numPr>
      <w:tabs>
        <w:tab w:val="clear" w:pos="2302"/>
      </w:tabs>
    </w:pPr>
  </w:style>
  <w:style w:type="paragraph" w:customStyle="1" w:styleId="ListNumber4Level4">
    <w:name w:val="List Number 4 (Level 4)"/>
    <w:basedOn w:val="Text4"/>
    <w:rsid w:val="00853A12"/>
    <w:pPr>
      <w:numPr>
        <w:ilvl w:val="3"/>
        <w:numId w:val="18"/>
      </w:numPr>
      <w:tabs>
        <w:tab w:val="clear" w:pos="2302"/>
      </w:tabs>
    </w:pPr>
  </w:style>
  <w:style w:type="paragraph" w:styleId="Nagwekspisutreci">
    <w:name w:val="TOC Heading"/>
    <w:basedOn w:val="Normalny"/>
    <w:next w:val="Normalny"/>
    <w:rsid w:val="00853A12"/>
    <w:pPr>
      <w:keepNext/>
      <w:spacing w:before="240"/>
      <w:jc w:val="center"/>
    </w:pPr>
    <w:rPr>
      <w:b/>
    </w:rPr>
  </w:style>
  <w:style w:type="paragraph" w:customStyle="1" w:styleId="Contact">
    <w:name w:val="Contact"/>
    <w:basedOn w:val="Normalny"/>
    <w:next w:val="Normalny"/>
    <w:rsid w:val="00853A12"/>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wlodkowic.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5CD28FA4-B70B-400C-BEE3-ABC60033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450</Words>
  <Characters>2703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Zarządzanie</cp:lastModifiedBy>
  <cp:revision>3</cp:revision>
  <cp:lastPrinted>2018-03-16T17:29:00Z</cp:lastPrinted>
  <dcterms:created xsi:type="dcterms:W3CDTF">2023-01-24T07:56:00Z</dcterms:created>
  <dcterms:modified xsi:type="dcterms:W3CDTF">2023-01-24T08:03:00Z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